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80486" w14:textId="77777777" w:rsidR="0008544F" w:rsidRPr="00801424" w:rsidRDefault="00F404AA" w:rsidP="0008544F">
      <w:pPr>
        <w:tabs>
          <w:tab w:val="left" w:pos="7200"/>
        </w:tabs>
        <w:spacing w:before="3000" w:after="0"/>
        <w:jc w:val="center"/>
        <w:rPr>
          <w:rFonts w:ascii="Arial" w:hAnsi="Arial" w:cs="Arial"/>
          <w:u w:val="single"/>
        </w:rPr>
      </w:pPr>
      <w:r w:rsidRPr="00801424">
        <w:rPr>
          <w:rFonts w:ascii="Arial" w:hAnsi="Arial" w:cs="Arial"/>
          <w:b/>
          <w:bCs/>
        </w:rPr>
        <w:t xml:space="preserve">Superior Court of Washington, County of </w:t>
      </w:r>
      <w:r w:rsidRPr="00801424">
        <w:rPr>
          <w:rFonts w:ascii="Arial" w:hAnsi="Arial" w:cs="Arial"/>
          <w:u w:val="single"/>
        </w:rPr>
        <w:tab/>
      </w:r>
    </w:p>
    <w:p w14:paraId="1F14E196" w14:textId="2F6B3023" w:rsidR="00F404AA" w:rsidRPr="00801424" w:rsidRDefault="0008544F" w:rsidP="00115F1A">
      <w:pPr>
        <w:tabs>
          <w:tab w:val="left" w:pos="7200"/>
        </w:tabs>
        <w:spacing w:after="120"/>
        <w:ind w:left="1080"/>
        <w:rPr>
          <w:i/>
          <w:iCs/>
          <w:lang w:val="es-US"/>
        </w:rPr>
      </w:pPr>
      <w:r w:rsidRPr="00801424">
        <w:rPr>
          <w:rFonts w:ascii="Arial" w:hAnsi="Arial" w:cs="Arial"/>
          <w:b/>
          <w:bCs/>
          <w:i/>
          <w:iCs/>
          <w:lang w:val="es-US"/>
        </w:rPr>
        <w:t xml:space="preserve">Tribunal Superior de Washington, Condado de </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F404AA" w:rsidRPr="00801424" w14:paraId="4A9AB29A" w14:textId="77777777">
        <w:trPr>
          <w:cantSplit/>
          <w:trHeight w:val="2151"/>
          <w:jc w:val="center"/>
        </w:trPr>
        <w:tc>
          <w:tcPr>
            <w:tcW w:w="4680" w:type="dxa"/>
            <w:tcBorders>
              <w:top w:val="nil"/>
              <w:left w:val="nil"/>
              <w:bottom w:val="single" w:sz="12" w:space="0" w:color="auto"/>
              <w:right w:val="single" w:sz="12" w:space="0" w:color="auto"/>
            </w:tcBorders>
          </w:tcPr>
          <w:p w14:paraId="66FBB72B" w14:textId="77777777" w:rsidR="0008544F" w:rsidRPr="00801424" w:rsidRDefault="00F404AA" w:rsidP="0008544F">
            <w:pPr>
              <w:spacing w:after="0"/>
              <w:rPr>
                <w:rFonts w:ascii="Arial" w:hAnsi="Arial" w:cs="Arial"/>
                <w:sz w:val="22"/>
                <w:szCs w:val="22"/>
              </w:rPr>
            </w:pPr>
            <w:r w:rsidRPr="00801424">
              <w:rPr>
                <w:rFonts w:ascii="Arial" w:hAnsi="Arial" w:cs="Arial"/>
                <w:sz w:val="22"/>
                <w:szCs w:val="22"/>
              </w:rPr>
              <w:t>In re the marriage of:</w:t>
            </w:r>
          </w:p>
          <w:p w14:paraId="7F1F0B56" w14:textId="0CFCE0A2" w:rsidR="00F404AA" w:rsidRPr="00801424" w:rsidRDefault="0008544F" w:rsidP="0008544F">
            <w:pPr>
              <w:spacing w:after="0"/>
              <w:rPr>
                <w:rFonts w:ascii="Arial" w:hAnsi="Arial" w:cs="Arial"/>
                <w:i/>
                <w:iCs/>
                <w:sz w:val="22"/>
                <w:szCs w:val="22"/>
                <w:lang w:val="es-US"/>
              </w:rPr>
            </w:pPr>
            <w:r w:rsidRPr="00801424">
              <w:rPr>
                <w:rFonts w:ascii="Arial" w:hAnsi="Arial" w:cs="Arial"/>
                <w:i/>
                <w:iCs/>
                <w:sz w:val="22"/>
                <w:szCs w:val="22"/>
                <w:lang w:val="es-US"/>
              </w:rPr>
              <w:t>En referencia al matrimonio de:</w:t>
            </w:r>
          </w:p>
          <w:p w14:paraId="7CA87706" w14:textId="77777777" w:rsidR="0008544F" w:rsidRPr="00801424" w:rsidRDefault="00F404AA" w:rsidP="0008544F">
            <w:pPr>
              <w:tabs>
                <w:tab w:val="left" w:pos="3240"/>
              </w:tabs>
              <w:spacing w:before="120" w:after="0"/>
              <w:rPr>
                <w:rFonts w:ascii="Arial" w:hAnsi="Arial" w:cs="Arial"/>
                <w:sz w:val="22"/>
                <w:szCs w:val="22"/>
              </w:rPr>
            </w:pPr>
            <w:r w:rsidRPr="00801424">
              <w:rPr>
                <w:rFonts w:ascii="Arial" w:hAnsi="Arial" w:cs="Arial"/>
                <w:sz w:val="22"/>
                <w:szCs w:val="22"/>
              </w:rPr>
              <w:t>Petitioner (</w:t>
            </w:r>
            <w:r w:rsidRPr="00801424">
              <w:rPr>
                <w:rFonts w:ascii="Arial" w:hAnsi="Arial" w:cs="Arial"/>
                <w:i/>
                <w:iCs/>
                <w:sz w:val="22"/>
                <w:szCs w:val="22"/>
              </w:rPr>
              <w:t>person who started this case</w:t>
            </w:r>
            <w:r w:rsidRPr="00801424">
              <w:rPr>
                <w:rFonts w:ascii="Arial" w:hAnsi="Arial" w:cs="Arial"/>
                <w:sz w:val="22"/>
                <w:szCs w:val="22"/>
              </w:rPr>
              <w:t>):</w:t>
            </w:r>
          </w:p>
          <w:p w14:paraId="6502DCE6" w14:textId="083E806C" w:rsidR="00F404AA" w:rsidRPr="00801424" w:rsidRDefault="0008544F" w:rsidP="0008544F">
            <w:pPr>
              <w:tabs>
                <w:tab w:val="left" w:pos="3240"/>
              </w:tabs>
              <w:spacing w:after="0"/>
              <w:rPr>
                <w:rFonts w:ascii="Arial" w:hAnsi="Arial" w:cs="Arial"/>
                <w:i/>
                <w:iCs/>
                <w:sz w:val="22"/>
                <w:szCs w:val="22"/>
                <w:lang w:val="es-US"/>
              </w:rPr>
            </w:pPr>
            <w:r w:rsidRPr="00801424">
              <w:rPr>
                <w:rFonts w:ascii="Arial" w:hAnsi="Arial" w:cs="Arial"/>
                <w:i/>
                <w:iCs/>
                <w:sz w:val="22"/>
                <w:szCs w:val="22"/>
                <w:lang w:val="es-US"/>
              </w:rPr>
              <w:t>La parte demandante (persona que inició este caso):</w:t>
            </w:r>
          </w:p>
          <w:p w14:paraId="39E14ABB" w14:textId="4890EF26" w:rsidR="00F404AA" w:rsidRPr="00801424" w:rsidRDefault="00F404AA" w:rsidP="00115F1A">
            <w:pPr>
              <w:tabs>
                <w:tab w:val="left" w:pos="4266"/>
              </w:tabs>
              <w:spacing w:after="0"/>
              <w:ind w:left="30"/>
              <w:rPr>
                <w:rFonts w:ascii="Arial" w:hAnsi="Arial" w:cs="Arial"/>
                <w:sz w:val="22"/>
                <w:szCs w:val="22"/>
                <w:u w:val="single"/>
                <w:lang w:val="es-US"/>
              </w:rPr>
            </w:pPr>
            <w:r w:rsidRPr="00801424">
              <w:rPr>
                <w:rFonts w:ascii="Arial" w:hAnsi="Arial" w:cs="Arial"/>
                <w:sz w:val="22"/>
                <w:szCs w:val="22"/>
                <w:u w:val="single"/>
                <w:lang w:val="es-US"/>
              </w:rPr>
              <w:tab/>
            </w:r>
          </w:p>
          <w:p w14:paraId="0FA2C3A7" w14:textId="77777777" w:rsidR="0008544F" w:rsidRPr="00801424" w:rsidRDefault="00F404AA" w:rsidP="0008544F">
            <w:pPr>
              <w:spacing w:before="120" w:after="0"/>
              <w:rPr>
                <w:rFonts w:ascii="Arial" w:hAnsi="Arial" w:cs="Arial"/>
                <w:sz w:val="22"/>
                <w:szCs w:val="22"/>
                <w:lang w:val="es-US"/>
              </w:rPr>
            </w:pPr>
            <w:r w:rsidRPr="00801424">
              <w:rPr>
                <w:rFonts w:ascii="Arial" w:hAnsi="Arial" w:cs="Arial"/>
                <w:sz w:val="22"/>
                <w:szCs w:val="22"/>
                <w:lang w:val="es-US"/>
              </w:rPr>
              <w:t xml:space="preserve">And </w:t>
            </w:r>
            <w:proofErr w:type="spellStart"/>
            <w:r w:rsidRPr="00801424">
              <w:rPr>
                <w:rFonts w:ascii="Arial" w:hAnsi="Arial" w:cs="Arial"/>
                <w:sz w:val="22"/>
                <w:szCs w:val="22"/>
                <w:lang w:val="es-US"/>
              </w:rPr>
              <w:t>Respondent</w:t>
            </w:r>
            <w:proofErr w:type="spellEnd"/>
            <w:r w:rsidRPr="00801424">
              <w:rPr>
                <w:rFonts w:ascii="Arial" w:hAnsi="Arial" w:cs="Arial"/>
                <w:sz w:val="22"/>
                <w:szCs w:val="22"/>
                <w:lang w:val="es-US"/>
              </w:rPr>
              <w:t xml:space="preserve"> (</w:t>
            </w:r>
            <w:proofErr w:type="spellStart"/>
            <w:r w:rsidRPr="00801424">
              <w:rPr>
                <w:rFonts w:ascii="Arial" w:hAnsi="Arial" w:cs="Arial"/>
                <w:i/>
                <w:iCs/>
                <w:sz w:val="22"/>
                <w:szCs w:val="22"/>
                <w:lang w:val="es-US"/>
              </w:rPr>
              <w:t>other</w:t>
            </w:r>
            <w:proofErr w:type="spellEnd"/>
            <w:r w:rsidRPr="00801424">
              <w:rPr>
                <w:rFonts w:ascii="Arial" w:hAnsi="Arial" w:cs="Arial"/>
                <w:i/>
                <w:iCs/>
                <w:sz w:val="22"/>
                <w:szCs w:val="22"/>
                <w:lang w:val="es-US"/>
              </w:rPr>
              <w:t xml:space="preserve"> </w:t>
            </w:r>
            <w:proofErr w:type="spellStart"/>
            <w:r w:rsidRPr="00801424">
              <w:rPr>
                <w:rFonts w:ascii="Arial" w:hAnsi="Arial" w:cs="Arial"/>
                <w:i/>
                <w:iCs/>
                <w:sz w:val="22"/>
                <w:szCs w:val="22"/>
                <w:lang w:val="es-US"/>
              </w:rPr>
              <w:t>spouse</w:t>
            </w:r>
            <w:proofErr w:type="spellEnd"/>
            <w:r w:rsidRPr="00801424">
              <w:rPr>
                <w:rFonts w:ascii="Arial" w:hAnsi="Arial" w:cs="Arial"/>
                <w:sz w:val="22"/>
                <w:szCs w:val="22"/>
                <w:lang w:val="es-US"/>
              </w:rPr>
              <w:t>):</w:t>
            </w:r>
          </w:p>
          <w:p w14:paraId="12FCC659" w14:textId="012792F8" w:rsidR="00F404AA" w:rsidRPr="00801424" w:rsidRDefault="0008544F" w:rsidP="0008544F">
            <w:pPr>
              <w:spacing w:after="0"/>
              <w:rPr>
                <w:rFonts w:ascii="Arial" w:hAnsi="Arial" w:cs="Arial"/>
                <w:i/>
                <w:iCs/>
                <w:sz w:val="22"/>
                <w:szCs w:val="22"/>
                <w:lang w:val="es-US"/>
              </w:rPr>
            </w:pPr>
            <w:r w:rsidRPr="00801424">
              <w:rPr>
                <w:rFonts w:ascii="Arial" w:hAnsi="Arial" w:cs="Arial"/>
                <w:i/>
                <w:iCs/>
                <w:sz w:val="22"/>
                <w:szCs w:val="22"/>
                <w:lang w:val="es-US"/>
              </w:rPr>
              <w:t>Y la parte demandada (el otro cónyuge):</w:t>
            </w:r>
          </w:p>
          <w:p w14:paraId="0651F2B7" w14:textId="7DE7E46B" w:rsidR="00F404AA" w:rsidRPr="00801424" w:rsidRDefault="00F404AA" w:rsidP="00115F1A">
            <w:pPr>
              <w:tabs>
                <w:tab w:val="left" w:pos="4266"/>
              </w:tabs>
              <w:spacing w:after="0"/>
              <w:rPr>
                <w:rFonts w:ascii="Arial" w:hAnsi="Arial" w:cs="Arial"/>
                <w:sz w:val="22"/>
                <w:szCs w:val="22"/>
                <w:u w:val="single"/>
                <w:lang w:val="es-US"/>
              </w:rPr>
            </w:pPr>
            <w:r w:rsidRPr="00801424">
              <w:rPr>
                <w:rFonts w:ascii="Arial" w:hAnsi="Arial" w:cs="Arial"/>
                <w:sz w:val="22"/>
                <w:szCs w:val="22"/>
                <w:u w:val="single"/>
                <w:lang w:val="es-US"/>
              </w:rPr>
              <w:tab/>
            </w:r>
          </w:p>
        </w:tc>
        <w:tc>
          <w:tcPr>
            <w:tcW w:w="4680" w:type="dxa"/>
            <w:tcBorders>
              <w:top w:val="nil"/>
              <w:left w:val="nil"/>
              <w:bottom w:val="single" w:sz="12" w:space="0" w:color="auto"/>
              <w:right w:val="nil"/>
            </w:tcBorders>
          </w:tcPr>
          <w:p w14:paraId="021FCE74" w14:textId="77777777" w:rsidR="0008544F" w:rsidRPr="00801424" w:rsidRDefault="00F404AA" w:rsidP="0008544F">
            <w:pPr>
              <w:tabs>
                <w:tab w:val="left" w:pos="4356"/>
              </w:tabs>
              <w:spacing w:after="0"/>
              <w:rPr>
                <w:rFonts w:ascii="Arial" w:hAnsi="Arial" w:cs="Arial"/>
                <w:sz w:val="22"/>
                <w:szCs w:val="22"/>
                <w:u w:val="single"/>
              </w:rPr>
            </w:pPr>
            <w:r w:rsidRPr="00801424">
              <w:rPr>
                <w:rFonts w:ascii="Arial" w:hAnsi="Arial" w:cs="Arial"/>
                <w:sz w:val="22"/>
                <w:szCs w:val="22"/>
              </w:rPr>
              <w:t xml:space="preserve">No. </w:t>
            </w:r>
            <w:r w:rsidRPr="00801424">
              <w:rPr>
                <w:rFonts w:ascii="Arial" w:hAnsi="Arial" w:cs="Arial"/>
                <w:sz w:val="22"/>
                <w:szCs w:val="22"/>
                <w:u w:val="single"/>
              </w:rPr>
              <w:tab/>
            </w:r>
          </w:p>
          <w:p w14:paraId="10D91AAB" w14:textId="260CF60F" w:rsidR="00F404AA" w:rsidRPr="00801424" w:rsidRDefault="0008544F" w:rsidP="0008544F">
            <w:pPr>
              <w:tabs>
                <w:tab w:val="left" w:pos="4356"/>
              </w:tabs>
              <w:spacing w:after="0"/>
              <w:rPr>
                <w:rFonts w:ascii="Arial" w:hAnsi="Arial" w:cs="Arial"/>
                <w:i/>
                <w:iCs/>
                <w:sz w:val="22"/>
                <w:szCs w:val="22"/>
              </w:rPr>
            </w:pPr>
            <w:proofErr w:type="spellStart"/>
            <w:r w:rsidRPr="00801424">
              <w:rPr>
                <w:rFonts w:ascii="Arial" w:hAnsi="Arial" w:cs="Arial"/>
                <w:i/>
                <w:iCs/>
                <w:sz w:val="22"/>
                <w:szCs w:val="22"/>
              </w:rPr>
              <w:t>Núm</w:t>
            </w:r>
            <w:proofErr w:type="spellEnd"/>
            <w:r w:rsidRPr="00801424">
              <w:rPr>
                <w:rFonts w:ascii="Arial" w:hAnsi="Arial" w:cs="Arial"/>
                <w:i/>
                <w:iCs/>
                <w:sz w:val="22"/>
                <w:szCs w:val="22"/>
              </w:rPr>
              <w:t xml:space="preserve">. </w:t>
            </w:r>
          </w:p>
          <w:p w14:paraId="3FE061C1" w14:textId="77777777" w:rsidR="0008544F" w:rsidRPr="00801424" w:rsidRDefault="00F404AA" w:rsidP="0008544F">
            <w:pPr>
              <w:spacing w:before="120" w:after="0"/>
              <w:rPr>
                <w:rFonts w:ascii="Arial" w:hAnsi="Arial" w:cs="Arial"/>
                <w:b/>
                <w:sz w:val="22"/>
                <w:szCs w:val="22"/>
              </w:rPr>
            </w:pPr>
            <w:r w:rsidRPr="00801424">
              <w:rPr>
                <w:rFonts w:ascii="Arial" w:hAnsi="Arial" w:cs="Arial"/>
                <w:b/>
                <w:bCs/>
                <w:sz w:val="22"/>
                <w:szCs w:val="22"/>
              </w:rPr>
              <w:t>Response to Petition about a Marriage</w:t>
            </w:r>
          </w:p>
          <w:p w14:paraId="73E0D0D5" w14:textId="5B64F0CD" w:rsidR="00F404AA" w:rsidRPr="00801424" w:rsidRDefault="0008544F" w:rsidP="0008544F">
            <w:pPr>
              <w:spacing w:after="0"/>
              <w:rPr>
                <w:rFonts w:ascii="Arial" w:hAnsi="Arial" w:cs="Arial"/>
                <w:b/>
                <w:i/>
                <w:iCs/>
                <w:sz w:val="22"/>
                <w:szCs w:val="22"/>
                <w:lang w:val="es-US"/>
              </w:rPr>
            </w:pPr>
            <w:r w:rsidRPr="00801424">
              <w:rPr>
                <w:rFonts w:ascii="Arial" w:hAnsi="Arial" w:cs="Arial"/>
                <w:b/>
                <w:bCs/>
                <w:i/>
                <w:iCs/>
                <w:sz w:val="22"/>
                <w:szCs w:val="22"/>
                <w:lang w:val="es-US"/>
              </w:rPr>
              <w:t>Respuesta a una solicitud sobre un matrimonio</w:t>
            </w:r>
          </w:p>
          <w:p w14:paraId="5A74C3BE" w14:textId="77777777" w:rsidR="0008544F" w:rsidRPr="00801424" w:rsidRDefault="00F404AA" w:rsidP="0008544F">
            <w:pPr>
              <w:spacing w:before="120" w:after="0"/>
              <w:rPr>
                <w:rFonts w:ascii="Arial" w:hAnsi="Arial" w:cs="Arial"/>
                <w:sz w:val="22"/>
                <w:szCs w:val="22"/>
              </w:rPr>
            </w:pPr>
            <w:r w:rsidRPr="00801424">
              <w:rPr>
                <w:rFonts w:ascii="Arial" w:hAnsi="Arial" w:cs="Arial"/>
                <w:sz w:val="22"/>
                <w:szCs w:val="22"/>
              </w:rPr>
              <w:t>(RSP)</w:t>
            </w:r>
          </w:p>
          <w:p w14:paraId="41BDBB67" w14:textId="510F5FD2" w:rsidR="00F404AA" w:rsidRPr="00801424" w:rsidRDefault="0008544F" w:rsidP="0008544F">
            <w:pPr>
              <w:spacing w:after="0"/>
              <w:rPr>
                <w:rFonts w:ascii="Arial" w:hAnsi="Arial" w:cs="Arial"/>
                <w:i/>
                <w:iCs/>
                <w:sz w:val="22"/>
                <w:szCs w:val="22"/>
              </w:rPr>
            </w:pPr>
            <w:r w:rsidRPr="00801424">
              <w:rPr>
                <w:rFonts w:ascii="Arial" w:hAnsi="Arial" w:cs="Arial"/>
                <w:i/>
                <w:iCs/>
                <w:sz w:val="22"/>
                <w:szCs w:val="22"/>
              </w:rPr>
              <w:t>(RSP)</w:t>
            </w:r>
          </w:p>
          <w:p w14:paraId="4A0DBC21" w14:textId="77777777" w:rsidR="0008544F" w:rsidRPr="00801424" w:rsidRDefault="005F0A5E" w:rsidP="0008544F">
            <w:pPr>
              <w:spacing w:before="120" w:after="0"/>
              <w:rPr>
                <w:rFonts w:ascii="Arial" w:hAnsi="Arial" w:cs="Arial"/>
                <w:sz w:val="22"/>
                <w:szCs w:val="22"/>
              </w:rPr>
            </w:pPr>
            <w:r w:rsidRPr="00801424">
              <w:rPr>
                <w:rFonts w:ascii="Arial" w:hAnsi="Arial" w:cs="Arial"/>
                <w:sz w:val="22"/>
                <w:szCs w:val="22"/>
              </w:rPr>
              <w:t>[  ] Revocation of Joinder (RSPRV)</w:t>
            </w:r>
          </w:p>
          <w:p w14:paraId="12B87CDC" w14:textId="6C4A32FB" w:rsidR="005F0A5E" w:rsidRPr="00801424" w:rsidRDefault="00B62EFD" w:rsidP="0008544F">
            <w:pPr>
              <w:spacing w:after="0"/>
              <w:rPr>
                <w:rFonts w:ascii="Arial" w:hAnsi="Arial" w:cs="Arial"/>
                <w:i/>
                <w:iCs/>
                <w:sz w:val="22"/>
                <w:szCs w:val="22"/>
              </w:rPr>
            </w:pPr>
            <w:r w:rsidRPr="00801424">
              <w:rPr>
                <w:rFonts w:ascii="Arial" w:hAnsi="Arial" w:cs="Arial"/>
                <w:i/>
                <w:iCs/>
                <w:sz w:val="22"/>
                <w:szCs w:val="22"/>
              </w:rPr>
              <w:t xml:space="preserve">     </w:t>
            </w:r>
            <w:r w:rsidRPr="00801424">
              <w:rPr>
                <w:rFonts w:ascii="Arial" w:hAnsi="Arial" w:cs="Arial"/>
                <w:i/>
                <w:iCs/>
                <w:sz w:val="22"/>
                <w:szCs w:val="22"/>
                <w:lang w:val="es-US"/>
              </w:rPr>
              <w:t>Revocación de afiliación (RSPRV)</w:t>
            </w:r>
          </w:p>
        </w:tc>
      </w:tr>
    </w:tbl>
    <w:p w14:paraId="5E3CBD05" w14:textId="77777777" w:rsidR="0008544F" w:rsidRPr="00801424" w:rsidRDefault="00F404AA" w:rsidP="0008544F">
      <w:pPr>
        <w:spacing w:before="120" w:after="0"/>
        <w:ind w:hanging="720"/>
        <w:jc w:val="center"/>
        <w:outlineLvl w:val="0"/>
        <w:rPr>
          <w:rFonts w:ascii="Arial" w:hAnsi="Arial" w:cs="Arial"/>
          <w:b/>
          <w:sz w:val="28"/>
          <w:szCs w:val="28"/>
        </w:rPr>
      </w:pPr>
      <w:r w:rsidRPr="00801424">
        <w:rPr>
          <w:rFonts w:ascii="Arial" w:hAnsi="Arial" w:cs="Arial"/>
          <w:b/>
          <w:bCs/>
          <w:sz w:val="28"/>
          <w:szCs w:val="28"/>
        </w:rPr>
        <w:t>Response to Petition about a Marriage</w:t>
      </w:r>
    </w:p>
    <w:p w14:paraId="2BC29E01" w14:textId="4D6788CC" w:rsidR="00F404AA" w:rsidRPr="00801424" w:rsidRDefault="0008544F" w:rsidP="0008544F">
      <w:pPr>
        <w:spacing w:after="0"/>
        <w:ind w:hanging="720"/>
        <w:jc w:val="center"/>
        <w:outlineLvl w:val="0"/>
        <w:rPr>
          <w:rFonts w:ascii="Arial" w:hAnsi="Arial" w:cs="Arial"/>
          <w:b/>
          <w:i/>
          <w:iCs/>
          <w:sz w:val="28"/>
          <w:szCs w:val="28"/>
          <w:lang w:val="es-US"/>
        </w:rPr>
      </w:pPr>
      <w:r w:rsidRPr="00801424">
        <w:rPr>
          <w:rFonts w:ascii="Arial" w:hAnsi="Arial" w:cs="Arial"/>
          <w:b/>
          <w:bCs/>
          <w:i/>
          <w:iCs/>
          <w:sz w:val="28"/>
          <w:szCs w:val="28"/>
          <w:lang w:val="es-US"/>
        </w:rPr>
        <w:t>Respuesta a una solicitud sobre un matrimonio</w:t>
      </w:r>
    </w:p>
    <w:p w14:paraId="768FCC3D" w14:textId="77777777" w:rsidR="0008544F" w:rsidRPr="00801424" w:rsidRDefault="00F404AA" w:rsidP="0008544F">
      <w:pPr>
        <w:pStyle w:val="WABody38flush"/>
        <w:ind w:hanging="720"/>
        <w:rPr>
          <w:rFonts w:ascii="Arial Narrow" w:hAnsi="Arial Narrow"/>
          <w:i/>
        </w:rPr>
      </w:pPr>
      <w:r w:rsidRPr="00801424">
        <w:rPr>
          <w:rFonts w:ascii="Arial Narrow" w:hAnsi="Arial Narrow"/>
          <w:b/>
          <w:bCs/>
          <w:i/>
          <w:iCs/>
        </w:rPr>
        <w:t>Use this form</w:t>
      </w:r>
      <w:r w:rsidRPr="00801424">
        <w:rPr>
          <w:rFonts w:ascii="Arial Narrow" w:hAnsi="Arial Narrow"/>
          <w:i/>
          <w:iCs/>
        </w:rPr>
        <w:t xml:space="preserve"> to respond to a Petition for Divorce, Petition for Legal Separation, or Petition to Invalidate (Annul) Marriage.</w:t>
      </w:r>
    </w:p>
    <w:p w14:paraId="643460F5" w14:textId="2D8E5DBA" w:rsidR="00F404AA" w:rsidRPr="00801424" w:rsidRDefault="0008544F" w:rsidP="0008544F">
      <w:pPr>
        <w:pStyle w:val="WABody38flush"/>
        <w:spacing w:before="0"/>
        <w:ind w:hanging="720"/>
        <w:rPr>
          <w:rFonts w:ascii="Arial Narrow" w:hAnsi="Arial Narrow"/>
          <w:i/>
          <w:iCs/>
          <w:lang w:val="es-US"/>
        </w:rPr>
      </w:pPr>
      <w:r w:rsidRPr="00801424">
        <w:rPr>
          <w:rFonts w:ascii="Arial Narrow" w:hAnsi="Arial Narrow"/>
          <w:b/>
          <w:bCs/>
          <w:i/>
          <w:iCs/>
          <w:lang w:val="es-US"/>
        </w:rPr>
        <w:t xml:space="preserve">Use este formulario </w:t>
      </w:r>
      <w:r w:rsidRPr="00801424">
        <w:rPr>
          <w:rFonts w:ascii="Arial Narrow" w:hAnsi="Arial Narrow"/>
          <w:i/>
          <w:iCs/>
          <w:lang w:val="es-US"/>
        </w:rPr>
        <w:t>para responder a una demanda de divorcio, solicitud de separación legal o solicitud de invalidar (anular) el matrimonio.</w:t>
      </w:r>
    </w:p>
    <w:p w14:paraId="7B6E2F62" w14:textId="77777777" w:rsidR="0008544F" w:rsidRPr="00801424" w:rsidRDefault="00F404AA" w:rsidP="0008544F">
      <w:pPr>
        <w:pStyle w:val="WAItem"/>
        <w:keepNext w:val="0"/>
        <w:numPr>
          <w:ilvl w:val="0"/>
          <w:numId w:val="0"/>
        </w:numPr>
        <w:tabs>
          <w:tab w:val="clear" w:pos="540"/>
          <w:tab w:val="left" w:pos="720"/>
        </w:tabs>
        <w:spacing w:before="120"/>
        <w:ind w:left="720" w:hanging="720"/>
        <w:rPr>
          <w:sz w:val="22"/>
          <w:szCs w:val="22"/>
        </w:rPr>
      </w:pPr>
      <w:r w:rsidRPr="00801424">
        <w:rPr>
          <w:bCs/>
          <w:sz w:val="22"/>
          <w:szCs w:val="22"/>
        </w:rPr>
        <w:t>1.</w:t>
      </w:r>
      <w:r w:rsidRPr="00801424">
        <w:rPr>
          <w:bCs/>
          <w:sz w:val="22"/>
          <w:szCs w:val="22"/>
        </w:rPr>
        <w:tab/>
        <w:t>Your response</w:t>
      </w:r>
    </w:p>
    <w:p w14:paraId="4878739D" w14:textId="22A6BB30" w:rsidR="00F404AA" w:rsidRPr="00801424" w:rsidRDefault="008D4A78" w:rsidP="0008544F">
      <w:pPr>
        <w:pStyle w:val="WAItem"/>
        <w:keepNext w:val="0"/>
        <w:numPr>
          <w:ilvl w:val="0"/>
          <w:numId w:val="0"/>
        </w:numPr>
        <w:tabs>
          <w:tab w:val="clear" w:pos="540"/>
          <w:tab w:val="left" w:pos="720"/>
        </w:tabs>
        <w:spacing w:before="0"/>
        <w:ind w:left="720" w:hanging="720"/>
        <w:rPr>
          <w:i/>
          <w:iCs/>
          <w:sz w:val="22"/>
          <w:szCs w:val="22"/>
        </w:rPr>
      </w:pPr>
      <w:r w:rsidRPr="00801424">
        <w:rPr>
          <w:bCs/>
          <w:i/>
          <w:iCs/>
          <w:sz w:val="22"/>
          <w:szCs w:val="22"/>
        </w:rPr>
        <w:tab/>
        <w:t xml:space="preserve">Su </w:t>
      </w:r>
      <w:proofErr w:type="spellStart"/>
      <w:r w:rsidRPr="00801424">
        <w:rPr>
          <w:bCs/>
          <w:i/>
          <w:iCs/>
          <w:sz w:val="22"/>
          <w:szCs w:val="22"/>
        </w:rPr>
        <w:t>respuesta</w:t>
      </w:r>
      <w:proofErr w:type="spellEnd"/>
    </w:p>
    <w:p w14:paraId="6A601072" w14:textId="77777777" w:rsidR="0008544F" w:rsidRPr="00801424" w:rsidRDefault="00980A2E" w:rsidP="0008544F">
      <w:pPr>
        <w:pStyle w:val="WAItem"/>
        <w:keepNext w:val="0"/>
        <w:numPr>
          <w:ilvl w:val="0"/>
          <w:numId w:val="0"/>
        </w:numPr>
        <w:tabs>
          <w:tab w:val="clear" w:pos="540"/>
          <w:tab w:val="left" w:pos="720"/>
        </w:tabs>
        <w:spacing w:before="120"/>
        <w:ind w:left="1080" w:hanging="360"/>
        <w:rPr>
          <w:b w:val="0"/>
          <w:sz w:val="22"/>
          <w:szCs w:val="22"/>
          <w:lang w:val="es-US"/>
        </w:rPr>
      </w:pPr>
      <w:r w:rsidRPr="00801424">
        <w:rPr>
          <w:b w:val="0"/>
          <w:sz w:val="22"/>
          <w:szCs w:val="22"/>
        </w:rPr>
        <w:t xml:space="preserve">[  ] </w:t>
      </w:r>
      <w:r w:rsidRPr="00801424">
        <w:rPr>
          <w:bCs/>
          <w:sz w:val="22"/>
          <w:szCs w:val="22"/>
        </w:rPr>
        <w:t xml:space="preserve">Revocation of Joinder: </w:t>
      </w:r>
      <w:r w:rsidRPr="00801424">
        <w:rPr>
          <w:b w:val="0"/>
          <w:sz w:val="22"/>
          <w:szCs w:val="22"/>
        </w:rPr>
        <w:t xml:space="preserve">I previously signed an </w:t>
      </w:r>
      <w:r w:rsidRPr="00801424">
        <w:rPr>
          <w:b w:val="0"/>
          <w:i/>
          <w:iCs/>
          <w:sz w:val="22"/>
          <w:szCs w:val="22"/>
        </w:rPr>
        <w:t>Agreement to Join Petition</w:t>
      </w:r>
      <w:r w:rsidRPr="00801424">
        <w:rPr>
          <w:b w:val="0"/>
          <w:sz w:val="22"/>
          <w:szCs w:val="22"/>
        </w:rPr>
        <w:t xml:space="preserve"> (Joinder) in this case and I am </w:t>
      </w:r>
      <w:r w:rsidRPr="00801424">
        <w:rPr>
          <w:bCs/>
          <w:sz w:val="22"/>
          <w:szCs w:val="22"/>
        </w:rPr>
        <w:t xml:space="preserve">no </w:t>
      </w:r>
      <w:r w:rsidRPr="00801424">
        <w:rPr>
          <w:b w:val="0"/>
          <w:sz w:val="22"/>
          <w:szCs w:val="22"/>
        </w:rPr>
        <w:t xml:space="preserve">longer in agreement so I am filing this </w:t>
      </w:r>
      <w:r w:rsidRPr="00801424">
        <w:rPr>
          <w:b w:val="0"/>
          <w:i/>
          <w:iCs/>
          <w:sz w:val="22"/>
          <w:szCs w:val="22"/>
        </w:rPr>
        <w:t>Response</w:t>
      </w:r>
      <w:r w:rsidRPr="00801424">
        <w:rPr>
          <w:b w:val="0"/>
          <w:sz w:val="22"/>
          <w:szCs w:val="22"/>
        </w:rPr>
        <w:t xml:space="preserve">. </w:t>
      </w:r>
      <w:r w:rsidRPr="00801424">
        <w:rPr>
          <w:b w:val="0"/>
          <w:sz w:val="22"/>
          <w:szCs w:val="22"/>
          <w:lang w:val="es-US"/>
        </w:rPr>
        <w:t>(</w:t>
      </w:r>
      <w:proofErr w:type="spellStart"/>
      <w:r w:rsidRPr="00801424">
        <w:rPr>
          <w:b w:val="0"/>
          <w:i/>
          <w:iCs/>
          <w:sz w:val="22"/>
          <w:szCs w:val="22"/>
          <w:lang w:val="es-US"/>
        </w:rPr>
        <w:t>Check</w:t>
      </w:r>
      <w:proofErr w:type="spellEnd"/>
      <w:r w:rsidRPr="00801424">
        <w:rPr>
          <w:b w:val="0"/>
          <w:i/>
          <w:iCs/>
          <w:sz w:val="22"/>
          <w:szCs w:val="22"/>
          <w:lang w:val="es-US"/>
        </w:rPr>
        <w:t xml:space="preserve"> </w:t>
      </w:r>
      <w:proofErr w:type="spellStart"/>
      <w:r w:rsidRPr="00801424">
        <w:rPr>
          <w:b w:val="0"/>
          <w:i/>
          <w:iCs/>
          <w:sz w:val="22"/>
          <w:szCs w:val="22"/>
          <w:lang w:val="es-US"/>
        </w:rPr>
        <w:t>Revocation</w:t>
      </w:r>
      <w:proofErr w:type="spellEnd"/>
      <w:r w:rsidRPr="00801424">
        <w:rPr>
          <w:b w:val="0"/>
          <w:i/>
          <w:iCs/>
          <w:sz w:val="22"/>
          <w:szCs w:val="22"/>
          <w:lang w:val="es-US"/>
        </w:rPr>
        <w:t xml:space="preserve"> </w:t>
      </w:r>
      <w:proofErr w:type="spellStart"/>
      <w:r w:rsidRPr="00801424">
        <w:rPr>
          <w:b w:val="0"/>
          <w:i/>
          <w:iCs/>
          <w:sz w:val="22"/>
          <w:szCs w:val="22"/>
          <w:lang w:val="es-US"/>
        </w:rPr>
        <w:t>of</w:t>
      </w:r>
      <w:proofErr w:type="spellEnd"/>
      <w:r w:rsidRPr="00801424">
        <w:rPr>
          <w:b w:val="0"/>
          <w:i/>
          <w:iCs/>
          <w:sz w:val="22"/>
          <w:szCs w:val="22"/>
          <w:lang w:val="es-US"/>
        </w:rPr>
        <w:t xml:space="preserve"> </w:t>
      </w:r>
      <w:proofErr w:type="spellStart"/>
      <w:r w:rsidRPr="00801424">
        <w:rPr>
          <w:b w:val="0"/>
          <w:i/>
          <w:iCs/>
          <w:sz w:val="22"/>
          <w:szCs w:val="22"/>
          <w:lang w:val="es-US"/>
        </w:rPr>
        <w:t>Joinder</w:t>
      </w:r>
      <w:proofErr w:type="spellEnd"/>
      <w:r w:rsidRPr="00801424">
        <w:rPr>
          <w:b w:val="0"/>
          <w:i/>
          <w:iCs/>
          <w:sz w:val="22"/>
          <w:szCs w:val="22"/>
          <w:lang w:val="es-US"/>
        </w:rPr>
        <w:t xml:space="preserve"> box </w:t>
      </w:r>
      <w:proofErr w:type="spellStart"/>
      <w:r w:rsidRPr="00801424">
        <w:rPr>
          <w:b w:val="0"/>
          <w:i/>
          <w:iCs/>
          <w:sz w:val="22"/>
          <w:szCs w:val="22"/>
          <w:lang w:val="es-US"/>
        </w:rPr>
        <w:t>above</w:t>
      </w:r>
      <w:proofErr w:type="spellEnd"/>
      <w:r w:rsidRPr="00801424">
        <w:rPr>
          <w:b w:val="0"/>
          <w:i/>
          <w:iCs/>
          <w:sz w:val="22"/>
          <w:szCs w:val="22"/>
          <w:lang w:val="es-US"/>
        </w:rPr>
        <w:t>.</w:t>
      </w:r>
      <w:r w:rsidRPr="00801424">
        <w:rPr>
          <w:b w:val="0"/>
          <w:sz w:val="22"/>
          <w:szCs w:val="22"/>
          <w:lang w:val="es-US"/>
        </w:rPr>
        <w:t>)</w:t>
      </w:r>
    </w:p>
    <w:p w14:paraId="555AD1E0" w14:textId="5CA4A5F2" w:rsidR="005F0A5E" w:rsidRPr="00801424" w:rsidRDefault="008D4A78" w:rsidP="0008544F">
      <w:pPr>
        <w:pStyle w:val="WAItem"/>
        <w:keepNext w:val="0"/>
        <w:numPr>
          <w:ilvl w:val="0"/>
          <w:numId w:val="0"/>
        </w:numPr>
        <w:tabs>
          <w:tab w:val="clear" w:pos="540"/>
          <w:tab w:val="left" w:pos="720"/>
        </w:tabs>
        <w:spacing w:before="0"/>
        <w:ind w:left="1080" w:hanging="360"/>
        <w:rPr>
          <w:b w:val="0"/>
          <w:i/>
          <w:iCs/>
          <w:sz w:val="22"/>
          <w:szCs w:val="22"/>
          <w:lang w:val="es-US"/>
        </w:rPr>
      </w:pPr>
      <w:r w:rsidRPr="00801424">
        <w:rPr>
          <w:b w:val="0"/>
          <w:i/>
          <w:iCs/>
          <w:sz w:val="22"/>
          <w:szCs w:val="22"/>
          <w:lang w:val="es-US"/>
        </w:rPr>
        <w:tab/>
      </w:r>
      <w:r w:rsidRPr="00801424">
        <w:rPr>
          <w:bCs/>
          <w:i/>
          <w:iCs/>
          <w:sz w:val="22"/>
          <w:szCs w:val="22"/>
          <w:lang w:val="es-US"/>
        </w:rPr>
        <w:t xml:space="preserve">Revocación de afiliación: </w:t>
      </w:r>
      <w:r w:rsidRPr="00801424">
        <w:rPr>
          <w:b w:val="0"/>
          <w:i/>
          <w:iCs/>
          <w:sz w:val="22"/>
          <w:szCs w:val="22"/>
          <w:lang w:val="es-US"/>
        </w:rPr>
        <w:t xml:space="preserve">Anteriormente firmé un acuerdo para afiliarme a una solicitud (afiliación) referente a este caso, y ya </w:t>
      </w:r>
      <w:r w:rsidRPr="00801424">
        <w:rPr>
          <w:bCs/>
          <w:i/>
          <w:iCs/>
          <w:sz w:val="22"/>
          <w:szCs w:val="22"/>
          <w:lang w:val="es-US"/>
        </w:rPr>
        <w:t>no</w:t>
      </w:r>
      <w:r w:rsidRPr="00801424">
        <w:rPr>
          <w:b w:val="0"/>
          <w:i/>
          <w:iCs/>
          <w:sz w:val="22"/>
          <w:szCs w:val="22"/>
          <w:lang w:val="es-US"/>
        </w:rPr>
        <w:t xml:space="preserve"> estoy de acuerdo, por lo que presento esta respuesta. (Marque la casilla "Revocación de afiliación" en la parte de arriba).</w:t>
      </w:r>
    </w:p>
    <w:p w14:paraId="4E4A90EE" w14:textId="77777777" w:rsidR="0008544F" w:rsidRPr="00801424" w:rsidRDefault="00F404AA" w:rsidP="0008544F">
      <w:pPr>
        <w:spacing w:before="120" w:after="0"/>
        <w:ind w:left="720"/>
        <w:rPr>
          <w:rFonts w:ascii="Arial" w:hAnsi="Arial" w:cs="Arial"/>
          <w:sz w:val="22"/>
          <w:szCs w:val="22"/>
          <w:lang w:val="es-US"/>
        </w:rPr>
      </w:pPr>
      <w:r w:rsidRPr="00801424">
        <w:rPr>
          <w:rFonts w:ascii="Arial" w:hAnsi="Arial" w:cs="Arial"/>
          <w:sz w:val="22"/>
          <w:szCs w:val="22"/>
        </w:rPr>
        <w:t xml:space="preserve">Look at each section of the </w:t>
      </w:r>
      <w:r w:rsidRPr="00801424">
        <w:rPr>
          <w:rFonts w:ascii="Arial" w:hAnsi="Arial" w:cs="Arial"/>
          <w:i/>
          <w:iCs/>
          <w:sz w:val="22"/>
          <w:szCs w:val="22"/>
        </w:rPr>
        <w:t>Petition</w:t>
      </w:r>
      <w:r w:rsidRPr="00801424">
        <w:rPr>
          <w:rFonts w:ascii="Arial" w:hAnsi="Arial" w:cs="Arial"/>
          <w:sz w:val="22"/>
          <w:szCs w:val="22"/>
        </w:rPr>
        <w:t xml:space="preserve">. Check below to say if you agree or disagree with what the other party said in each section, or say if you don’t know because you don’t have enough information. (If you disagree with any part of a section, check “I disagree.”). </w:t>
      </w:r>
      <w:proofErr w:type="spellStart"/>
      <w:r w:rsidRPr="00801424">
        <w:rPr>
          <w:rFonts w:ascii="Arial" w:hAnsi="Arial" w:cs="Arial"/>
          <w:sz w:val="22"/>
          <w:szCs w:val="22"/>
          <w:lang w:val="es-US"/>
        </w:rPr>
        <w:t>List</w:t>
      </w:r>
      <w:proofErr w:type="spellEnd"/>
      <w:r w:rsidRPr="00801424">
        <w:rPr>
          <w:rFonts w:ascii="Arial" w:hAnsi="Arial" w:cs="Arial"/>
          <w:sz w:val="22"/>
          <w:szCs w:val="22"/>
          <w:lang w:val="es-US"/>
        </w:rPr>
        <w:t xml:space="preserve"> </w:t>
      </w:r>
      <w:proofErr w:type="spellStart"/>
      <w:r w:rsidRPr="00801424">
        <w:rPr>
          <w:rFonts w:ascii="Arial" w:hAnsi="Arial" w:cs="Arial"/>
          <w:sz w:val="22"/>
          <w:szCs w:val="22"/>
          <w:lang w:val="es-US"/>
        </w:rPr>
        <w:t>your</w:t>
      </w:r>
      <w:proofErr w:type="spellEnd"/>
      <w:r w:rsidRPr="00801424">
        <w:rPr>
          <w:rFonts w:ascii="Arial" w:hAnsi="Arial" w:cs="Arial"/>
          <w:sz w:val="22"/>
          <w:szCs w:val="22"/>
          <w:lang w:val="es-US"/>
        </w:rPr>
        <w:t xml:space="preserve"> </w:t>
      </w:r>
      <w:proofErr w:type="spellStart"/>
      <w:r w:rsidRPr="00801424">
        <w:rPr>
          <w:rFonts w:ascii="Arial" w:hAnsi="Arial" w:cs="Arial"/>
          <w:sz w:val="22"/>
          <w:szCs w:val="22"/>
          <w:lang w:val="es-US"/>
        </w:rPr>
        <w:t>reasons</w:t>
      </w:r>
      <w:proofErr w:type="spellEnd"/>
      <w:r w:rsidRPr="00801424">
        <w:rPr>
          <w:rFonts w:ascii="Arial" w:hAnsi="Arial" w:cs="Arial"/>
          <w:sz w:val="22"/>
          <w:szCs w:val="22"/>
          <w:lang w:val="es-US"/>
        </w:rPr>
        <w:t xml:space="preserve"> </w:t>
      </w:r>
      <w:proofErr w:type="spellStart"/>
      <w:r w:rsidRPr="00801424">
        <w:rPr>
          <w:rFonts w:ascii="Arial" w:hAnsi="Arial" w:cs="Arial"/>
          <w:sz w:val="22"/>
          <w:szCs w:val="22"/>
          <w:lang w:val="es-US"/>
        </w:rPr>
        <w:t>for</w:t>
      </w:r>
      <w:proofErr w:type="spellEnd"/>
      <w:r w:rsidRPr="00801424">
        <w:rPr>
          <w:rFonts w:ascii="Arial" w:hAnsi="Arial" w:cs="Arial"/>
          <w:sz w:val="22"/>
          <w:szCs w:val="22"/>
          <w:lang w:val="es-US"/>
        </w:rPr>
        <w:t xml:space="preserve"> </w:t>
      </w:r>
      <w:proofErr w:type="spellStart"/>
      <w:r w:rsidRPr="00801424">
        <w:rPr>
          <w:rFonts w:ascii="Arial" w:hAnsi="Arial" w:cs="Arial"/>
          <w:sz w:val="22"/>
          <w:szCs w:val="22"/>
          <w:lang w:val="es-US"/>
        </w:rPr>
        <w:t>disagreeing</w:t>
      </w:r>
      <w:proofErr w:type="spellEnd"/>
      <w:r w:rsidRPr="00801424">
        <w:rPr>
          <w:rFonts w:ascii="Arial" w:hAnsi="Arial" w:cs="Arial"/>
          <w:sz w:val="22"/>
          <w:szCs w:val="22"/>
          <w:lang w:val="es-US"/>
        </w:rPr>
        <w:t xml:space="preserve"> </w:t>
      </w:r>
      <w:proofErr w:type="spellStart"/>
      <w:r w:rsidRPr="00801424">
        <w:rPr>
          <w:rFonts w:ascii="Arial" w:hAnsi="Arial" w:cs="Arial"/>
          <w:sz w:val="22"/>
          <w:szCs w:val="22"/>
          <w:lang w:val="es-US"/>
        </w:rPr>
        <w:t>on</w:t>
      </w:r>
      <w:proofErr w:type="spellEnd"/>
      <w:r w:rsidRPr="00801424">
        <w:rPr>
          <w:rFonts w:ascii="Arial" w:hAnsi="Arial" w:cs="Arial"/>
          <w:sz w:val="22"/>
          <w:szCs w:val="22"/>
          <w:lang w:val="es-US"/>
        </w:rPr>
        <w:t xml:space="preserve"> page </w:t>
      </w:r>
      <w:r w:rsidRPr="00801424">
        <w:rPr>
          <w:rFonts w:ascii="Arial" w:hAnsi="Arial" w:cs="Arial"/>
          <w:b/>
          <w:bCs/>
          <w:sz w:val="22"/>
          <w:szCs w:val="22"/>
          <w:lang w:val="es-US"/>
        </w:rPr>
        <w:t>2</w:t>
      </w:r>
      <w:r w:rsidRPr="00801424">
        <w:rPr>
          <w:rFonts w:ascii="Arial" w:hAnsi="Arial" w:cs="Arial"/>
          <w:sz w:val="22"/>
          <w:szCs w:val="22"/>
          <w:lang w:val="es-US"/>
        </w:rPr>
        <w:t>.</w:t>
      </w:r>
    </w:p>
    <w:p w14:paraId="4FF83B5B" w14:textId="24E3575F" w:rsidR="00F404AA" w:rsidRPr="00801424" w:rsidRDefault="0008544F" w:rsidP="0008544F">
      <w:pPr>
        <w:spacing w:after="120"/>
        <w:ind w:left="720"/>
        <w:rPr>
          <w:rFonts w:ascii="Arial" w:hAnsi="Arial" w:cs="Arial"/>
          <w:i/>
          <w:iCs/>
          <w:sz w:val="22"/>
          <w:szCs w:val="22"/>
          <w:lang w:val="es-US"/>
        </w:rPr>
      </w:pPr>
      <w:r w:rsidRPr="00801424">
        <w:rPr>
          <w:rFonts w:ascii="Arial" w:hAnsi="Arial" w:cs="Arial"/>
          <w:i/>
          <w:iCs/>
          <w:sz w:val="22"/>
          <w:szCs w:val="22"/>
          <w:lang w:val="es-US"/>
        </w:rPr>
        <w:t xml:space="preserve">Estudie todas las secciones de la solicitud. Marque a continuación para expresar si está de acuerdo o en desacuerdo con lo que la otra parte expresó en cada sección, o para expresar que no lo sabe porque no cuenta con suficiente información. (Si está en desacuerdo con cualquier parte de una sección, marque "En desacuerdo"). Escriba los motivos por los que está en desacuerdo en la página </w:t>
      </w:r>
      <w:r w:rsidRPr="00801424">
        <w:rPr>
          <w:rFonts w:ascii="Arial" w:hAnsi="Arial" w:cs="Arial"/>
          <w:b/>
          <w:bCs/>
          <w:i/>
          <w:iCs/>
          <w:sz w:val="22"/>
          <w:szCs w:val="22"/>
          <w:lang w:val="es-US"/>
        </w:rPr>
        <w:t>2</w:t>
      </w:r>
      <w:r w:rsidRPr="00801424">
        <w:rPr>
          <w:rFonts w:ascii="Arial" w:hAnsi="Arial" w:cs="Arial"/>
          <w:i/>
          <w:iCs/>
          <w:sz w:val="22"/>
          <w:szCs w:val="22"/>
          <w:lang w:val="es-US"/>
        </w:rPr>
        <w:t>.</w:t>
      </w:r>
    </w:p>
    <w:tbl>
      <w:tblPr>
        <w:tblW w:w="0" w:type="auto"/>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37"/>
        <w:gridCol w:w="1080"/>
        <w:gridCol w:w="1359"/>
        <w:gridCol w:w="1516"/>
      </w:tblGrid>
      <w:tr w:rsidR="00F404AA" w:rsidRPr="00801424" w14:paraId="7C4E77B1" w14:textId="77777777" w:rsidTr="001F2CB6">
        <w:trPr>
          <w:cantSplit/>
          <w:tblHeader/>
        </w:trPr>
        <w:tc>
          <w:tcPr>
            <w:tcW w:w="4837" w:type="dxa"/>
            <w:shd w:val="clear" w:color="auto" w:fill="auto"/>
          </w:tcPr>
          <w:p w14:paraId="0548742E" w14:textId="77777777" w:rsidR="0008544F" w:rsidRPr="00801424" w:rsidRDefault="00F404AA" w:rsidP="0008544F">
            <w:pPr>
              <w:tabs>
                <w:tab w:val="left" w:pos="4147"/>
                <w:tab w:val="left" w:pos="5314"/>
                <w:tab w:val="left" w:pos="6754"/>
              </w:tabs>
              <w:spacing w:after="0"/>
              <w:rPr>
                <w:rFonts w:ascii="Arial" w:hAnsi="Arial" w:cs="Arial"/>
                <w:b/>
                <w:sz w:val="22"/>
                <w:szCs w:val="22"/>
              </w:rPr>
            </w:pPr>
            <w:r w:rsidRPr="00801424">
              <w:rPr>
                <w:rFonts w:ascii="Arial" w:hAnsi="Arial" w:cs="Arial"/>
                <w:b/>
                <w:bCs/>
                <w:sz w:val="22"/>
                <w:szCs w:val="22"/>
              </w:rPr>
              <w:lastRenderedPageBreak/>
              <w:t>Section in the Petition</w:t>
            </w:r>
          </w:p>
          <w:p w14:paraId="0109EC6D" w14:textId="0ACD5DA7" w:rsidR="00F404AA" w:rsidRPr="00801424" w:rsidRDefault="0008544F" w:rsidP="0008544F">
            <w:pPr>
              <w:tabs>
                <w:tab w:val="left" w:pos="4147"/>
                <w:tab w:val="left" w:pos="5314"/>
                <w:tab w:val="left" w:pos="6754"/>
              </w:tabs>
              <w:spacing w:after="0"/>
              <w:rPr>
                <w:rFonts w:ascii="Arial" w:hAnsi="Arial" w:cs="Arial"/>
                <w:b/>
                <w:i/>
                <w:iCs/>
                <w:sz w:val="22"/>
                <w:szCs w:val="22"/>
              </w:rPr>
            </w:pPr>
            <w:r w:rsidRPr="00801424">
              <w:rPr>
                <w:rFonts w:ascii="Arial" w:hAnsi="Arial" w:cs="Arial"/>
                <w:b/>
                <w:bCs/>
                <w:i/>
                <w:iCs/>
                <w:sz w:val="22"/>
                <w:szCs w:val="22"/>
                <w:lang w:val="es-US"/>
              </w:rPr>
              <w:t>Sección de la solicitud</w:t>
            </w:r>
          </w:p>
        </w:tc>
        <w:tc>
          <w:tcPr>
            <w:tcW w:w="3955" w:type="dxa"/>
            <w:gridSpan w:val="3"/>
            <w:shd w:val="clear" w:color="auto" w:fill="auto"/>
          </w:tcPr>
          <w:p w14:paraId="2BA3D4B4" w14:textId="77777777" w:rsidR="0008544F" w:rsidRPr="00801424" w:rsidRDefault="00F404AA" w:rsidP="0008544F">
            <w:pPr>
              <w:tabs>
                <w:tab w:val="left" w:pos="4147"/>
                <w:tab w:val="left" w:pos="5314"/>
                <w:tab w:val="left" w:pos="6754"/>
              </w:tabs>
              <w:spacing w:after="0"/>
              <w:rPr>
                <w:rFonts w:ascii="Arial" w:hAnsi="Arial" w:cs="Arial"/>
                <w:b/>
                <w:sz w:val="22"/>
                <w:szCs w:val="22"/>
                <w:lang w:val="es-US"/>
              </w:rPr>
            </w:pPr>
            <w:proofErr w:type="spellStart"/>
            <w:r w:rsidRPr="00801424">
              <w:rPr>
                <w:rFonts w:ascii="Arial" w:hAnsi="Arial" w:cs="Arial"/>
                <w:b/>
                <w:bCs/>
                <w:sz w:val="22"/>
                <w:szCs w:val="22"/>
                <w:lang w:val="es-US"/>
              </w:rPr>
              <w:t>Your</w:t>
            </w:r>
            <w:proofErr w:type="spellEnd"/>
            <w:r w:rsidRPr="00801424">
              <w:rPr>
                <w:rFonts w:ascii="Arial" w:hAnsi="Arial" w:cs="Arial"/>
                <w:b/>
                <w:bCs/>
                <w:sz w:val="22"/>
                <w:szCs w:val="22"/>
                <w:lang w:val="es-US"/>
              </w:rPr>
              <w:t xml:space="preserve"> response (</w:t>
            </w:r>
            <w:proofErr w:type="spellStart"/>
            <w:r w:rsidRPr="00801424">
              <w:rPr>
                <w:rFonts w:ascii="Arial" w:hAnsi="Arial" w:cs="Arial"/>
                <w:b/>
                <w:bCs/>
                <w:i/>
                <w:iCs/>
                <w:sz w:val="22"/>
                <w:szCs w:val="22"/>
                <w:lang w:val="es-US"/>
              </w:rPr>
              <w:t>check</w:t>
            </w:r>
            <w:proofErr w:type="spellEnd"/>
            <w:r w:rsidRPr="00801424">
              <w:rPr>
                <w:rFonts w:ascii="Arial" w:hAnsi="Arial" w:cs="Arial"/>
                <w:b/>
                <w:bCs/>
                <w:i/>
                <w:iCs/>
                <w:sz w:val="22"/>
                <w:szCs w:val="22"/>
                <w:lang w:val="es-US"/>
              </w:rPr>
              <w:t xml:space="preserve"> </w:t>
            </w:r>
            <w:proofErr w:type="spellStart"/>
            <w:r w:rsidRPr="00801424">
              <w:rPr>
                <w:rFonts w:ascii="Arial" w:hAnsi="Arial" w:cs="Arial"/>
                <w:b/>
                <w:bCs/>
                <w:i/>
                <w:iCs/>
                <w:sz w:val="22"/>
                <w:szCs w:val="22"/>
                <w:lang w:val="es-US"/>
              </w:rPr>
              <w:t>one</w:t>
            </w:r>
            <w:proofErr w:type="spellEnd"/>
            <w:r w:rsidRPr="00801424">
              <w:rPr>
                <w:rFonts w:ascii="Arial" w:hAnsi="Arial" w:cs="Arial"/>
                <w:b/>
                <w:bCs/>
                <w:sz w:val="22"/>
                <w:szCs w:val="22"/>
                <w:lang w:val="es-US"/>
              </w:rPr>
              <w:t>):</w:t>
            </w:r>
          </w:p>
          <w:p w14:paraId="74BFC751" w14:textId="4002BDC9" w:rsidR="00F404AA" w:rsidRPr="00801424" w:rsidRDefault="0008544F" w:rsidP="0008544F">
            <w:pPr>
              <w:tabs>
                <w:tab w:val="left" w:pos="4147"/>
                <w:tab w:val="left" w:pos="5314"/>
                <w:tab w:val="left" w:pos="6754"/>
              </w:tabs>
              <w:spacing w:after="0"/>
              <w:rPr>
                <w:rFonts w:ascii="Arial" w:hAnsi="Arial" w:cs="Arial"/>
                <w:b/>
                <w:i/>
                <w:iCs/>
                <w:sz w:val="22"/>
                <w:szCs w:val="22"/>
                <w:lang w:val="es-US"/>
              </w:rPr>
            </w:pPr>
            <w:r w:rsidRPr="00801424">
              <w:rPr>
                <w:rFonts w:ascii="Arial" w:hAnsi="Arial" w:cs="Arial"/>
                <w:b/>
                <w:bCs/>
                <w:i/>
                <w:iCs/>
                <w:sz w:val="22"/>
                <w:szCs w:val="22"/>
                <w:lang w:val="es-US"/>
              </w:rPr>
              <w:t>Su respuesta (marque una):</w:t>
            </w:r>
          </w:p>
        </w:tc>
      </w:tr>
      <w:tr w:rsidR="00F404AA" w:rsidRPr="00801424" w14:paraId="56081AC3" w14:textId="77777777" w:rsidTr="001F2CB6">
        <w:trPr>
          <w:cantSplit/>
        </w:trPr>
        <w:tc>
          <w:tcPr>
            <w:tcW w:w="4837" w:type="dxa"/>
            <w:shd w:val="clear" w:color="auto" w:fill="auto"/>
          </w:tcPr>
          <w:p w14:paraId="20D88C4C" w14:textId="77777777" w:rsidR="0008544F" w:rsidRPr="00801424" w:rsidRDefault="00F404AA" w:rsidP="0008544F">
            <w:pPr>
              <w:tabs>
                <w:tab w:val="left" w:pos="4147"/>
                <w:tab w:val="left" w:pos="5314"/>
                <w:tab w:val="left" w:pos="6754"/>
              </w:tabs>
              <w:spacing w:after="0"/>
              <w:ind w:left="360" w:hanging="360"/>
              <w:rPr>
                <w:rFonts w:ascii="Arial" w:hAnsi="Arial" w:cs="Arial"/>
                <w:i/>
                <w:sz w:val="22"/>
                <w:szCs w:val="22"/>
                <w:lang w:val="es-US"/>
              </w:rPr>
            </w:pPr>
            <w:r w:rsidRPr="00801424">
              <w:rPr>
                <w:rFonts w:ascii="Arial" w:hAnsi="Arial" w:cs="Arial"/>
                <w:b/>
                <w:bCs/>
                <w:sz w:val="22"/>
                <w:szCs w:val="22"/>
                <w:lang w:val="es-US"/>
              </w:rPr>
              <w:t>1.</w:t>
            </w:r>
            <w:r w:rsidRPr="00801424">
              <w:rPr>
                <w:rFonts w:ascii="Arial" w:hAnsi="Arial" w:cs="Arial"/>
                <w:sz w:val="22"/>
                <w:szCs w:val="22"/>
                <w:lang w:val="es-US"/>
              </w:rPr>
              <w:t xml:space="preserve"> </w:t>
            </w:r>
            <w:proofErr w:type="spellStart"/>
            <w:r w:rsidRPr="00801424">
              <w:rPr>
                <w:rFonts w:ascii="Arial" w:hAnsi="Arial" w:cs="Arial"/>
                <w:i/>
                <w:iCs/>
                <w:sz w:val="22"/>
                <w:szCs w:val="22"/>
                <w:lang w:val="es-US"/>
              </w:rPr>
              <w:t>Information</w:t>
            </w:r>
            <w:proofErr w:type="spellEnd"/>
            <w:r w:rsidRPr="00801424">
              <w:rPr>
                <w:rFonts w:ascii="Arial" w:hAnsi="Arial" w:cs="Arial"/>
                <w:i/>
                <w:iCs/>
                <w:sz w:val="22"/>
                <w:szCs w:val="22"/>
                <w:lang w:val="es-US"/>
              </w:rPr>
              <w:t xml:space="preserve"> </w:t>
            </w:r>
            <w:proofErr w:type="spellStart"/>
            <w:r w:rsidRPr="00801424">
              <w:rPr>
                <w:rFonts w:ascii="Arial" w:hAnsi="Arial" w:cs="Arial"/>
                <w:i/>
                <w:iCs/>
                <w:sz w:val="22"/>
                <w:szCs w:val="22"/>
                <w:lang w:val="es-US"/>
              </w:rPr>
              <w:t>about</w:t>
            </w:r>
            <w:proofErr w:type="spellEnd"/>
            <w:r w:rsidRPr="00801424">
              <w:rPr>
                <w:rFonts w:ascii="Arial" w:hAnsi="Arial" w:cs="Arial"/>
                <w:i/>
                <w:iCs/>
                <w:sz w:val="22"/>
                <w:szCs w:val="22"/>
                <w:lang w:val="es-US"/>
              </w:rPr>
              <w:t xml:space="preserve"> </w:t>
            </w:r>
            <w:proofErr w:type="spellStart"/>
            <w:r w:rsidRPr="00801424">
              <w:rPr>
                <w:rFonts w:ascii="Arial" w:hAnsi="Arial" w:cs="Arial"/>
                <w:i/>
                <w:iCs/>
                <w:sz w:val="22"/>
                <w:szCs w:val="22"/>
                <w:lang w:val="es-US"/>
              </w:rPr>
              <w:t>the</w:t>
            </w:r>
            <w:proofErr w:type="spellEnd"/>
            <w:r w:rsidRPr="00801424">
              <w:rPr>
                <w:rFonts w:ascii="Arial" w:hAnsi="Arial" w:cs="Arial"/>
                <w:i/>
                <w:iCs/>
                <w:sz w:val="22"/>
                <w:szCs w:val="22"/>
                <w:lang w:val="es-US"/>
              </w:rPr>
              <w:t xml:space="preserve"> </w:t>
            </w:r>
            <w:proofErr w:type="spellStart"/>
            <w:r w:rsidRPr="00801424">
              <w:rPr>
                <w:rFonts w:ascii="Arial" w:hAnsi="Arial" w:cs="Arial"/>
                <w:i/>
                <w:iCs/>
                <w:sz w:val="22"/>
                <w:szCs w:val="22"/>
                <w:lang w:val="es-US"/>
              </w:rPr>
              <w:t>parties</w:t>
            </w:r>
            <w:proofErr w:type="spellEnd"/>
          </w:p>
          <w:p w14:paraId="6952C40C" w14:textId="65E7D887" w:rsidR="00F404AA" w:rsidRPr="00801424" w:rsidRDefault="008D4A78" w:rsidP="0008544F">
            <w:pPr>
              <w:tabs>
                <w:tab w:val="left" w:pos="4147"/>
                <w:tab w:val="left" w:pos="5314"/>
                <w:tab w:val="left" w:pos="6754"/>
              </w:tabs>
              <w:spacing w:after="40"/>
              <w:ind w:left="360" w:hanging="360"/>
              <w:rPr>
                <w:rFonts w:ascii="Arial" w:hAnsi="Arial" w:cs="Arial"/>
                <w:sz w:val="22"/>
                <w:szCs w:val="22"/>
                <w:u w:val="single"/>
                <w:lang w:val="es-US"/>
              </w:rPr>
            </w:pPr>
            <w:r w:rsidRPr="00801424">
              <w:rPr>
                <w:rFonts w:ascii="Arial" w:hAnsi="Arial" w:cs="Arial"/>
                <w:i/>
                <w:iCs/>
                <w:sz w:val="22"/>
                <w:szCs w:val="22"/>
                <w:lang w:val="es-US"/>
              </w:rPr>
              <w:t xml:space="preserve">    Información sobre las partes</w:t>
            </w:r>
          </w:p>
        </w:tc>
        <w:tc>
          <w:tcPr>
            <w:tcW w:w="1080" w:type="dxa"/>
            <w:shd w:val="clear" w:color="auto" w:fill="auto"/>
          </w:tcPr>
          <w:p w14:paraId="08443874" w14:textId="77777777" w:rsidR="0008544F" w:rsidRPr="00801424" w:rsidRDefault="00CB068C" w:rsidP="0008544F">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agree</w:t>
            </w:r>
          </w:p>
          <w:p w14:paraId="2737FF37" w14:textId="6D6B67DA" w:rsidR="00F404AA" w:rsidRPr="00801424" w:rsidRDefault="008D4A78" w:rsidP="0008544F">
            <w:pPr>
              <w:tabs>
                <w:tab w:val="left" w:pos="4147"/>
                <w:tab w:val="left" w:pos="5314"/>
                <w:tab w:val="left" w:pos="6754"/>
              </w:tabs>
              <w:spacing w:after="0"/>
              <w:rPr>
                <w:rFonts w:ascii="Arial Narrow" w:hAnsi="Arial Narrow" w:cs="Arial"/>
                <w:i/>
                <w:iCs/>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lang w:val="es-US"/>
              </w:rPr>
              <w:t>De acuerdo</w:t>
            </w:r>
          </w:p>
        </w:tc>
        <w:tc>
          <w:tcPr>
            <w:tcW w:w="1359" w:type="dxa"/>
            <w:shd w:val="clear" w:color="auto" w:fill="auto"/>
          </w:tcPr>
          <w:p w14:paraId="27069089" w14:textId="77777777" w:rsidR="0008544F" w:rsidRPr="00801424" w:rsidRDefault="00CB068C" w:rsidP="0008544F">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disagree</w:t>
            </w:r>
          </w:p>
          <w:p w14:paraId="2A46A850" w14:textId="575A7D6D" w:rsidR="00F404AA" w:rsidRPr="00801424" w:rsidRDefault="008D4A78" w:rsidP="0008544F">
            <w:pPr>
              <w:tabs>
                <w:tab w:val="left" w:pos="4147"/>
                <w:tab w:val="left" w:pos="5314"/>
                <w:tab w:val="left" w:pos="6754"/>
              </w:tabs>
              <w:spacing w:after="0"/>
              <w:rPr>
                <w:rFonts w:ascii="Arial Narrow" w:hAnsi="Arial Narrow" w:cs="Arial"/>
                <w:i/>
                <w:iCs/>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w:t>
            </w:r>
            <w:r w:rsidRPr="00801424">
              <w:rPr>
                <w:rFonts w:ascii="Arial Narrow" w:hAnsi="Arial Narrow" w:cs="Arial"/>
                <w:i/>
                <w:iCs/>
                <w:sz w:val="22"/>
                <w:szCs w:val="22"/>
                <w:lang w:val="es-US"/>
              </w:rPr>
              <w:t>En desacuerdo</w:t>
            </w:r>
          </w:p>
        </w:tc>
        <w:tc>
          <w:tcPr>
            <w:tcW w:w="1516" w:type="dxa"/>
            <w:shd w:val="clear" w:color="auto" w:fill="auto"/>
          </w:tcPr>
          <w:p w14:paraId="290A1E0A" w14:textId="77777777" w:rsidR="0008544F" w:rsidRPr="00801424" w:rsidRDefault="00CB068C" w:rsidP="0008544F">
            <w:pPr>
              <w:tabs>
                <w:tab w:val="left" w:pos="4147"/>
                <w:tab w:val="left" w:pos="5314"/>
                <w:tab w:val="left" w:pos="6754"/>
              </w:tabs>
              <w:spacing w:after="0"/>
              <w:ind w:left="302" w:hanging="302"/>
              <w:rPr>
                <w:rFonts w:ascii="Arial Narrow" w:hAnsi="Arial Narrow" w:cs="Arial"/>
                <w:sz w:val="22"/>
                <w:szCs w:val="22"/>
              </w:rPr>
            </w:pPr>
            <w:r w:rsidRPr="00801424">
              <w:rPr>
                <w:rFonts w:ascii="Arial Narrow" w:hAnsi="Arial Narrow" w:cs="Arial"/>
                <w:sz w:val="22"/>
                <w:szCs w:val="22"/>
              </w:rPr>
              <w:t>[  ] I don’t know</w:t>
            </w:r>
          </w:p>
          <w:p w14:paraId="73B3DBE7" w14:textId="3E378FDF" w:rsidR="00F404AA" w:rsidRPr="00801424" w:rsidRDefault="008D4A78" w:rsidP="0008544F">
            <w:pPr>
              <w:tabs>
                <w:tab w:val="left" w:pos="4147"/>
                <w:tab w:val="left" w:pos="5314"/>
                <w:tab w:val="left" w:pos="6754"/>
              </w:tabs>
              <w:spacing w:after="0"/>
              <w:ind w:left="302" w:hanging="302"/>
              <w:rPr>
                <w:rFonts w:ascii="Arial Narrow" w:hAnsi="Arial Narrow" w:cs="Arial"/>
                <w:i/>
                <w:iCs/>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No sé</w:t>
            </w:r>
          </w:p>
        </w:tc>
      </w:tr>
      <w:tr w:rsidR="008D4A78" w:rsidRPr="00801424" w14:paraId="5186255D" w14:textId="77777777" w:rsidTr="001F2CB6">
        <w:trPr>
          <w:cantSplit/>
        </w:trPr>
        <w:tc>
          <w:tcPr>
            <w:tcW w:w="4837" w:type="dxa"/>
            <w:shd w:val="clear" w:color="auto" w:fill="auto"/>
          </w:tcPr>
          <w:p w14:paraId="5626DEF2" w14:textId="77777777" w:rsidR="008D4A78" w:rsidRPr="00801424" w:rsidRDefault="008D4A78" w:rsidP="008D4A78">
            <w:pPr>
              <w:tabs>
                <w:tab w:val="left" w:pos="4147"/>
                <w:tab w:val="left" w:pos="5314"/>
                <w:tab w:val="left" w:pos="6754"/>
              </w:tabs>
              <w:spacing w:after="0"/>
              <w:ind w:left="360" w:hanging="360"/>
              <w:rPr>
                <w:rFonts w:ascii="Arial" w:hAnsi="Arial" w:cs="Arial"/>
                <w:i/>
                <w:sz w:val="22"/>
                <w:szCs w:val="22"/>
                <w:lang w:val="es-US"/>
              </w:rPr>
            </w:pPr>
            <w:r w:rsidRPr="00801424">
              <w:rPr>
                <w:rFonts w:ascii="Arial" w:hAnsi="Arial" w:cs="Arial"/>
                <w:b/>
                <w:bCs/>
                <w:sz w:val="22"/>
                <w:szCs w:val="22"/>
                <w:lang w:val="es-US"/>
              </w:rPr>
              <w:t>2.</w:t>
            </w:r>
            <w:r w:rsidRPr="00801424">
              <w:rPr>
                <w:rFonts w:ascii="Arial" w:hAnsi="Arial" w:cs="Arial"/>
                <w:sz w:val="22"/>
                <w:szCs w:val="22"/>
                <w:lang w:val="es-US"/>
              </w:rPr>
              <w:t xml:space="preserve"> </w:t>
            </w:r>
            <w:proofErr w:type="spellStart"/>
            <w:r w:rsidRPr="00801424">
              <w:rPr>
                <w:rFonts w:ascii="Arial" w:hAnsi="Arial" w:cs="Arial"/>
                <w:i/>
                <w:iCs/>
                <w:sz w:val="22"/>
                <w:szCs w:val="22"/>
                <w:lang w:val="es-US"/>
              </w:rPr>
              <w:t>Information</w:t>
            </w:r>
            <w:proofErr w:type="spellEnd"/>
            <w:r w:rsidRPr="00801424">
              <w:rPr>
                <w:rFonts w:ascii="Arial" w:hAnsi="Arial" w:cs="Arial"/>
                <w:i/>
                <w:iCs/>
                <w:sz w:val="22"/>
                <w:szCs w:val="22"/>
                <w:lang w:val="es-US"/>
              </w:rPr>
              <w:t xml:space="preserve"> </w:t>
            </w:r>
            <w:proofErr w:type="spellStart"/>
            <w:r w:rsidRPr="00801424">
              <w:rPr>
                <w:rFonts w:ascii="Arial" w:hAnsi="Arial" w:cs="Arial"/>
                <w:i/>
                <w:iCs/>
                <w:sz w:val="22"/>
                <w:szCs w:val="22"/>
                <w:lang w:val="es-US"/>
              </w:rPr>
              <w:t>about</w:t>
            </w:r>
            <w:proofErr w:type="spellEnd"/>
            <w:r w:rsidRPr="00801424">
              <w:rPr>
                <w:rFonts w:ascii="Arial" w:hAnsi="Arial" w:cs="Arial"/>
                <w:i/>
                <w:iCs/>
                <w:sz w:val="22"/>
                <w:szCs w:val="22"/>
                <w:lang w:val="es-US"/>
              </w:rPr>
              <w:t xml:space="preserve"> </w:t>
            </w:r>
            <w:proofErr w:type="spellStart"/>
            <w:r w:rsidRPr="00801424">
              <w:rPr>
                <w:rFonts w:ascii="Arial" w:hAnsi="Arial" w:cs="Arial"/>
                <w:i/>
                <w:iCs/>
                <w:sz w:val="22"/>
                <w:szCs w:val="22"/>
                <w:lang w:val="es-US"/>
              </w:rPr>
              <w:t>the</w:t>
            </w:r>
            <w:proofErr w:type="spellEnd"/>
            <w:r w:rsidRPr="00801424">
              <w:rPr>
                <w:rFonts w:ascii="Arial" w:hAnsi="Arial" w:cs="Arial"/>
                <w:i/>
                <w:iCs/>
                <w:sz w:val="22"/>
                <w:szCs w:val="22"/>
                <w:lang w:val="es-US"/>
              </w:rPr>
              <w:t xml:space="preserve"> </w:t>
            </w:r>
            <w:proofErr w:type="spellStart"/>
            <w:r w:rsidRPr="00801424">
              <w:rPr>
                <w:rFonts w:ascii="Arial" w:hAnsi="Arial" w:cs="Arial"/>
                <w:i/>
                <w:iCs/>
                <w:sz w:val="22"/>
                <w:szCs w:val="22"/>
                <w:lang w:val="es-US"/>
              </w:rPr>
              <w:t>marriage</w:t>
            </w:r>
            <w:proofErr w:type="spellEnd"/>
          </w:p>
          <w:p w14:paraId="0FF78FC6" w14:textId="26A9B193" w:rsidR="008D4A78" w:rsidRPr="00801424" w:rsidRDefault="008D4A78" w:rsidP="008D4A78">
            <w:pPr>
              <w:tabs>
                <w:tab w:val="left" w:pos="4147"/>
                <w:tab w:val="left" w:pos="5314"/>
                <w:tab w:val="left" w:pos="6754"/>
              </w:tabs>
              <w:spacing w:after="40"/>
              <w:ind w:left="360" w:hanging="360"/>
              <w:rPr>
                <w:rFonts w:ascii="Arial" w:hAnsi="Arial" w:cs="Arial"/>
                <w:sz w:val="22"/>
                <w:szCs w:val="22"/>
                <w:u w:val="single"/>
                <w:lang w:val="es-US"/>
              </w:rPr>
            </w:pPr>
            <w:r w:rsidRPr="00801424">
              <w:rPr>
                <w:rFonts w:ascii="Arial" w:hAnsi="Arial" w:cs="Arial"/>
                <w:i/>
                <w:iCs/>
                <w:sz w:val="22"/>
                <w:szCs w:val="22"/>
                <w:lang w:val="es-US"/>
              </w:rPr>
              <w:t xml:space="preserve">    Información sobre el matrimonio</w:t>
            </w:r>
          </w:p>
        </w:tc>
        <w:tc>
          <w:tcPr>
            <w:tcW w:w="1080" w:type="dxa"/>
            <w:shd w:val="clear" w:color="auto" w:fill="auto"/>
          </w:tcPr>
          <w:p w14:paraId="3D01C3C7" w14:textId="77777777"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agree</w:t>
            </w:r>
          </w:p>
          <w:p w14:paraId="275345BF" w14:textId="07C08A2E" w:rsidR="008D4A78" w:rsidRPr="00801424" w:rsidRDefault="008D4A78" w:rsidP="008D4A78">
            <w:pPr>
              <w:tabs>
                <w:tab w:val="left" w:pos="4147"/>
                <w:tab w:val="left" w:pos="5314"/>
                <w:tab w:val="left" w:pos="6754"/>
              </w:tabs>
              <w:spacing w:after="0"/>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lang w:val="es-US"/>
              </w:rPr>
              <w:t>De acuerdo</w:t>
            </w:r>
          </w:p>
        </w:tc>
        <w:tc>
          <w:tcPr>
            <w:tcW w:w="1359" w:type="dxa"/>
            <w:shd w:val="clear" w:color="auto" w:fill="auto"/>
          </w:tcPr>
          <w:p w14:paraId="0B047E4C" w14:textId="77777777"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disagree</w:t>
            </w:r>
          </w:p>
          <w:p w14:paraId="40A7674F" w14:textId="466DCE53" w:rsidR="008D4A78" w:rsidRPr="00801424" w:rsidRDefault="008D4A78" w:rsidP="008D4A78">
            <w:pPr>
              <w:tabs>
                <w:tab w:val="left" w:pos="4147"/>
                <w:tab w:val="left" w:pos="5314"/>
                <w:tab w:val="left" w:pos="6754"/>
              </w:tabs>
              <w:spacing w:after="0"/>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w:t>
            </w:r>
            <w:r w:rsidRPr="00801424">
              <w:rPr>
                <w:rFonts w:ascii="Arial Narrow" w:hAnsi="Arial Narrow" w:cs="Arial"/>
                <w:i/>
                <w:iCs/>
                <w:sz w:val="22"/>
                <w:szCs w:val="22"/>
                <w:lang w:val="es-US"/>
              </w:rPr>
              <w:t>En desacuerdo</w:t>
            </w:r>
          </w:p>
        </w:tc>
        <w:tc>
          <w:tcPr>
            <w:tcW w:w="1516" w:type="dxa"/>
            <w:shd w:val="clear" w:color="auto" w:fill="auto"/>
          </w:tcPr>
          <w:p w14:paraId="454420DF" w14:textId="77777777" w:rsidR="008D4A78" w:rsidRPr="00801424" w:rsidRDefault="008D4A78" w:rsidP="008D4A78">
            <w:pPr>
              <w:tabs>
                <w:tab w:val="left" w:pos="4147"/>
                <w:tab w:val="left" w:pos="5314"/>
                <w:tab w:val="left" w:pos="6754"/>
              </w:tabs>
              <w:spacing w:after="0"/>
              <w:ind w:left="302" w:hanging="302"/>
              <w:rPr>
                <w:rFonts w:ascii="Arial Narrow" w:hAnsi="Arial Narrow" w:cs="Arial"/>
                <w:sz w:val="22"/>
                <w:szCs w:val="22"/>
              </w:rPr>
            </w:pPr>
            <w:r w:rsidRPr="00801424">
              <w:rPr>
                <w:rFonts w:ascii="Arial Narrow" w:hAnsi="Arial Narrow" w:cs="Arial"/>
                <w:sz w:val="22"/>
                <w:szCs w:val="22"/>
              </w:rPr>
              <w:t>[  ] I don’t know</w:t>
            </w:r>
          </w:p>
          <w:p w14:paraId="71332101" w14:textId="61ADF33C" w:rsidR="008D4A78" w:rsidRPr="00801424" w:rsidRDefault="008D4A78" w:rsidP="008D4A78">
            <w:pPr>
              <w:tabs>
                <w:tab w:val="left" w:pos="4147"/>
                <w:tab w:val="left" w:pos="5314"/>
                <w:tab w:val="left" w:pos="6754"/>
              </w:tabs>
              <w:spacing w:after="0"/>
              <w:ind w:left="302" w:hanging="302"/>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No sé</w:t>
            </w:r>
          </w:p>
        </w:tc>
      </w:tr>
      <w:tr w:rsidR="008D4A78" w:rsidRPr="00801424" w14:paraId="266E7B5E" w14:textId="77777777" w:rsidTr="001F2CB6">
        <w:trPr>
          <w:cantSplit/>
        </w:trPr>
        <w:tc>
          <w:tcPr>
            <w:tcW w:w="4837" w:type="dxa"/>
            <w:shd w:val="clear" w:color="auto" w:fill="auto"/>
          </w:tcPr>
          <w:p w14:paraId="4DBE8874" w14:textId="77777777" w:rsidR="008D4A78" w:rsidRPr="00801424" w:rsidRDefault="008D4A78" w:rsidP="008D4A78">
            <w:pPr>
              <w:tabs>
                <w:tab w:val="left" w:pos="4147"/>
                <w:tab w:val="left" w:pos="5314"/>
                <w:tab w:val="left" w:pos="6754"/>
              </w:tabs>
              <w:spacing w:after="0"/>
              <w:ind w:left="360" w:hanging="360"/>
              <w:rPr>
                <w:rFonts w:ascii="Arial" w:hAnsi="Arial" w:cs="Arial"/>
                <w:i/>
                <w:sz w:val="22"/>
                <w:szCs w:val="22"/>
              </w:rPr>
            </w:pPr>
            <w:r w:rsidRPr="00801424">
              <w:rPr>
                <w:rFonts w:ascii="Arial" w:hAnsi="Arial" w:cs="Arial"/>
                <w:b/>
                <w:bCs/>
                <w:sz w:val="22"/>
                <w:szCs w:val="22"/>
              </w:rPr>
              <w:t>3.</w:t>
            </w:r>
            <w:r w:rsidRPr="00801424">
              <w:rPr>
                <w:rFonts w:ascii="Arial" w:hAnsi="Arial" w:cs="Arial"/>
                <w:sz w:val="22"/>
                <w:szCs w:val="22"/>
              </w:rPr>
              <w:t xml:space="preserve"> </w:t>
            </w:r>
            <w:r w:rsidRPr="00801424">
              <w:rPr>
                <w:rFonts w:ascii="Arial" w:hAnsi="Arial" w:cs="Arial"/>
                <w:i/>
                <w:iCs/>
                <w:sz w:val="22"/>
                <w:szCs w:val="22"/>
              </w:rPr>
              <w:t>Jurisdiction over the spouses</w:t>
            </w:r>
          </w:p>
          <w:p w14:paraId="22544052" w14:textId="570E0D1F" w:rsidR="008D4A78" w:rsidRPr="00801424" w:rsidRDefault="008D4A78" w:rsidP="008D4A78">
            <w:pPr>
              <w:tabs>
                <w:tab w:val="left" w:pos="4147"/>
                <w:tab w:val="left" w:pos="5314"/>
                <w:tab w:val="left" w:pos="6754"/>
              </w:tabs>
              <w:spacing w:after="40"/>
              <w:ind w:left="360" w:hanging="360"/>
              <w:rPr>
                <w:rFonts w:ascii="Arial" w:hAnsi="Arial" w:cs="Arial"/>
                <w:sz w:val="22"/>
                <w:szCs w:val="22"/>
              </w:rPr>
            </w:pPr>
            <w:r w:rsidRPr="00801424">
              <w:rPr>
                <w:rFonts w:ascii="Arial" w:hAnsi="Arial" w:cs="Arial"/>
                <w:i/>
                <w:iCs/>
                <w:sz w:val="22"/>
                <w:szCs w:val="22"/>
              </w:rPr>
              <w:t xml:space="preserve">    </w:t>
            </w:r>
            <w:r w:rsidRPr="00801424">
              <w:rPr>
                <w:rFonts w:ascii="Arial" w:hAnsi="Arial" w:cs="Arial"/>
                <w:i/>
                <w:iCs/>
                <w:sz w:val="22"/>
                <w:szCs w:val="22"/>
                <w:lang w:val="es-US"/>
              </w:rPr>
              <w:t>Jurisdicción sobre los cónyuges</w:t>
            </w:r>
          </w:p>
        </w:tc>
        <w:tc>
          <w:tcPr>
            <w:tcW w:w="1080" w:type="dxa"/>
            <w:shd w:val="clear" w:color="auto" w:fill="auto"/>
          </w:tcPr>
          <w:p w14:paraId="2994EA87" w14:textId="77777777"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agree</w:t>
            </w:r>
          </w:p>
          <w:p w14:paraId="153453F9" w14:textId="50F5FAB5" w:rsidR="008D4A78" w:rsidRPr="00801424" w:rsidRDefault="008D4A78" w:rsidP="008D4A78">
            <w:pPr>
              <w:tabs>
                <w:tab w:val="left" w:pos="4147"/>
                <w:tab w:val="left" w:pos="5314"/>
                <w:tab w:val="left" w:pos="6754"/>
              </w:tabs>
              <w:spacing w:after="0"/>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lang w:val="es-US"/>
              </w:rPr>
              <w:t>De acuerdo</w:t>
            </w:r>
          </w:p>
        </w:tc>
        <w:tc>
          <w:tcPr>
            <w:tcW w:w="1359" w:type="dxa"/>
            <w:shd w:val="clear" w:color="auto" w:fill="auto"/>
          </w:tcPr>
          <w:p w14:paraId="1B23D76F" w14:textId="77777777"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disagree</w:t>
            </w:r>
          </w:p>
          <w:p w14:paraId="13862431" w14:textId="490C71C6" w:rsidR="008D4A78" w:rsidRPr="00801424" w:rsidRDefault="008D4A78" w:rsidP="008D4A78">
            <w:pPr>
              <w:tabs>
                <w:tab w:val="left" w:pos="4147"/>
                <w:tab w:val="left" w:pos="5314"/>
                <w:tab w:val="left" w:pos="6754"/>
              </w:tabs>
              <w:spacing w:after="0"/>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w:t>
            </w:r>
            <w:r w:rsidRPr="00801424">
              <w:rPr>
                <w:rFonts w:ascii="Arial Narrow" w:hAnsi="Arial Narrow" w:cs="Arial"/>
                <w:i/>
                <w:iCs/>
                <w:sz w:val="22"/>
                <w:szCs w:val="22"/>
                <w:lang w:val="es-US"/>
              </w:rPr>
              <w:t>En desacuerdo</w:t>
            </w:r>
          </w:p>
        </w:tc>
        <w:tc>
          <w:tcPr>
            <w:tcW w:w="1516" w:type="dxa"/>
            <w:shd w:val="clear" w:color="auto" w:fill="auto"/>
          </w:tcPr>
          <w:p w14:paraId="2366D769" w14:textId="77777777" w:rsidR="008D4A78" w:rsidRPr="00801424" w:rsidRDefault="008D4A78" w:rsidP="008D4A78">
            <w:pPr>
              <w:tabs>
                <w:tab w:val="left" w:pos="4147"/>
                <w:tab w:val="left" w:pos="5314"/>
                <w:tab w:val="left" w:pos="6754"/>
              </w:tabs>
              <w:spacing w:after="0"/>
              <w:ind w:left="302" w:hanging="302"/>
              <w:rPr>
                <w:rFonts w:ascii="Arial Narrow" w:hAnsi="Arial Narrow" w:cs="Arial"/>
                <w:sz w:val="22"/>
                <w:szCs w:val="22"/>
              </w:rPr>
            </w:pPr>
            <w:r w:rsidRPr="00801424">
              <w:rPr>
                <w:rFonts w:ascii="Arial Narrow" w:hAnsi="Arial Narrow" w:cs="Arial"/>
                <w:sz w:val="22"/>
                <w:szCs w:val="22"/>
              </w:rPr>
              <w:t>[  ] I don’t know</w:t>
            </w:r>
          </w:p>
          <w:p w14:paraId="1C273023" w14:textId="3B62AA64" w:rsidR="008D4A78" w:rsidRPr="00801424" w:rsidRDefault="008D4A78" w:rsidP="008D4A78">
            <w:pPr>
              <w:tabs>
                <w:tab w:val="left" w:pos="4147"/>
                <w:tab w:val="left" w:pos="5314"/>
                <w:tab w:val="left" w:pos="6754"/>
              </w:tabs>
              <w:spacing w:after="0"/>
              <w:ind w:left="302" w:hanging="302"/>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No sé</w:t>
            </w:r>
          </w:p>
        </w:tc>
      </w:tr>
      <w:tr w:rsidR="008D4A78" w:rsidRPr="00801424" w14:paraId="2477F2B2" w14:textId="77777777" w:rsidTr="001F2CB6">
        <w:trPr>
          <w:cantSplit/>
        </w:trPr>
        <w:tc>
          <w:tcPr>
            <w:tcW w:w="4837" w:type="dxa"/>
            <w:shd w:val="clear" w:color="auto" w:fill="auto"/>
          </w:tcPr>
          <w:p w14:paraId="1972C682" w14:textId="77777777" w:rsidR="008D4A78" w:rsidRPr="00801424" w:rsidRDefault="008D4A78" w:rsidP="008D4A78">
            <w:pPr>
              <w:tabs>
                <w:tab w:val="left" w:pos="4147"/>
                <w:tab w:val="left" w:pos="5314"/>
                <w:tab w:val="left" w:pos="6754"/>
              </w:tabs>
              <w:spacing w:after="0"/>
              <w:ind w:left="360" w:hanging="360"/>
              <w:rPr>
                <w:rFonts w:ascii="Arial" w:hAnsi="Arial" w:cs="Arial"/>
                <w:i/>
                <w:sz w:val="22"/>
                <w:szCs w:val="22"/>
              </w:rPr>
            </w:pPr>
            <w:r w:rsidRPr="00801424">
              <w:rPr>
                <w:rFonts w:ascii="Arial" w:hAnsi="Arial" w:cs="Arial"/>
                <w:b/>
                <w:bCs/>
                <w:sz w:val="22"/>
                <w:szCs w:val="22"/>
              </w:rPr>
              <w:t>4.</w:t>
            </w:r>
            <w:r w:rsidRPr="00801424">
              <w:rPr>
                <w:rFonts w:ascii="Arial" w:hAnsi="Arial" w:cs="Arial"/>
                <w:sz w:val="22"/>
                <w:szCs w:val="22"/>
              </w:rPr>
              <w:t xml:space="preserve"> </w:t>
            </w:r>
            <w:r w:rsidRPr="00801424">
              <w:rPr>
                <w:rFonts w:ascii="Arial" w:hAnsi="Arial" w:cs="Arial"/>
                <w:i/>
                <w:iCs/>
                <w:sz w:val="22"/>
                <w:szCs w:val="22"/>
              </w:rPr>
              <w:t>Request…</w:t>
            </w:r>
          </w:p>
          <w:p w14:paraId="777F9804" w14:textId="511A4B5B" w:rsidR="008D4A78" w:rsidRPr="00801424" w:rsidRDefault="008D4A78" w:rsidP="008D4A78">
            <w:pPr>
              <w:tabs>
                <w:tab w:val="left" w:pos="4147"/>
                <w:tab w:val="left" w:pos="5314"/>
                <w:tab w:val="left" w:pos="6754"/>
              </w:tabs>
              <w:spacing w:after="40"/>
              <w:ind w:left="360" w:hanging="360"/>
              <w:rPr>
                <w:rFonts w:ascii="Arial" w:hAnsi="Arial" w:cs="Arial"/>
                <w:sz w:val="22"/>
                <w:szCs w:val="22"/>
              </w:rPr>
            </w:pPr>
            <w:r w:rsidRPr="00801424">
              <w:rPr>
                <w:rFonts w:ascii="Arial" w:hAnsi="Arial" w:cs="Arial"/>
                <w:i/>
                <w:iCs/>
                <w:sz w:val="22"/>
                <w:szCs w:val="22"/>
              </w:rPr>
              <w:t xml:space="preserve">    </w:t>
            </w:r>
            <w:r w:rsidRPr="00801424">
              <w:rPr>
                <w:rFonts w:ascii="Arial" w:hAnsi="Arial" w:cs="Arial"/>
                <w:i/>
                <w:iCs/>
                <w:sz w:val="22"/>
                <w:szCs w:val="22"/>
                <w:lang w:val="es-US"/>
              </w:rPr>
              <w:t>Solicitud...</w:t>
            </w:r>
          </w:p>
        </w:tc>
        <w:tc>
          <w:tcPr>
            <w:tcW w:w="1080" w:type="dxa"/>
            <w:shd w:val="clear" w:color="auto" w:fill="auto"/>
          </w:tcPr>
          <w:p w14:paraId="3A4304D8" w14:textId="77777777"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agree</w:t>
            </w:r>
          </w:p>
          <w:p w14:paraId="74F7CD9B" w14:textId="381DB4B3" w:rsidR="008D4A78" w:rsidRPr="00801424" w:rsidRDefault="008D4A78" w:rsidP="008D4A78">
            <w:pPr>
              <w:tabs>
                <w:tab w:val="left" w:pos="4147"/>
                <w:tab w:val="left" w:pos="5314"/>
                <w:tab w:val="left" w:pos="6754"/>
              </w:tabs>
              <w:spacing w:after="0"/>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lang w:val="es-US"/>
              </w:rPr>
              <w:t>De acuerdo</w:t>
            </w:r>
          </w:p>
        </w:tc>
        <w:tc>
          <w:tcPr>
            <w:tcW w:w="1359" w:type="dxa"/>
            <w:shd w:val="clear" w:color="auto" w:fill="auto"/>
          </w:tcPr>
          <w:p w14:paraId="26167DA8" w14:textId="77777777"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disagree</w:t>
            </w:r>
          </w:p>
          <w:p w14:paraId="6197B2C3" w14:textId="47DF67DA" w:rsidR="008D4A78" w:rsidRPr="00801424" w:rsidRDefault="008D4A78" w:rsidP="008D4A78">
            <w:pPr>
              <w:tabs>
                <w:tab w:val="left" w:pos="4147"/>
                <w:tab w:val="left" w:pos="5314"/>
                <w:tab w:val="left" w:pos="6754"/>
              </w:tabs>
              <w:spacing w:after="0"/>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w:t>
            </w:r>
            <w:r w:rsidRPr="00801424">
              <w:rPr>
                <w:rFonts w:ascii="Arial Narrow" w:hAnsi="Arial Narrow" w:cs="Arial"/>
                <w:i/>
                <w:iCs/>
                <w:sz w:val="22"/>
                <w:szCs w:val="22"/>
                <w:lang w:val="es-US"/>
              </w:rPr>
              <w:t>En desacuerdo</w:t>
            </w:r>
          </w:p>
        </w:tc>
        <w:tc>
          <w:tcPr>
            <w:tcW w:w="1516" w:type="dxa"/>
            <w:shd w:val="clear" w:color="auto" w:fill="auto"/>
          </w:tcPr>
          <w:p w14:paraId="74CDC3A9" w14:textId="77777777" w:rsidR="008D4A78" w:rsidRPr="00801424" w:rsidRDefault="008D4A78" w:rsidP="008D4A78">
            <w:pPr>
              <w:tabs>
                <w:tab w:val="left" w:pos="4147"/>
                <w:tab w:val="left" w:pos="5314"/>
                <w:tab w:val="left" w:pos="6754"/>
              </w:tabs>
              <w:spacing w:after="0"/>
              <w:ind w:left="302" w:hanging="302"/>
              <w:rPr>
                <w:rFonts w:ascii="Arial Narrow" w:hAnsi="Arial Narrow" w:cs="Arial"/>
                <w:sz w:val="22"/>
                <w:szCs w:val="22"/>
              </w:rPr>
            </w:pPr>
            <w:r w:rsidRPr="00801424">
              <w:rPr>
                <w:rFonts w:ascii="Arial Narrow" w:hAnsi="Arial Narrow" w:cs="Arial"/>
                <w:sz w:val="22"/>
                <w:szCs w:val="22"/>
              </w:rPr>
              <w:t>[  ] I don’t know</w:t>
            </w:r>
          </w:p>
          <w:p w14:paraId="13B1BBA2" w14:textId="14D81D43" w:rsidR="008D4A78" w:rsidRPr="00801424" w:rsidRDefault="008D4A78" w:rsidP="008D4A78">
            <w:pPr>
              <w:tabs>
                <w:tab w:val="left" w:pos="4147"/>
                <w:tab w:val="left" w:pos="5314"/>
                <w:tab w:val="left" w:pos="6754"/>
              </w:tabs>
              <w:spacing w:after="0"/>
              <w:ind w:left="302" w:hanging="302"/>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No sé</w:t>
            </w:r>
          </w:p>
        </w:tc>
      </w:tr>
      <w:tr w:rsidR="008D4A78" w:rsidRPr="00801424" w14:paraId="74BF5313" w14:textId="77777777" w:rsidTr="001F2CB6">
        <w:trPr>
          <w:cantSplit/>
        </w:trPr>
        <w:tc>
          <w:tcPr>
            <w:tcW w:w="4837" w:type="dxa"/>
            <w:shd w:val="clear" w:color="auto" w:fill="auto"/>
          </w:tcPr>
          <w:p w14:paraId="174F1B5F" w14:textId="77777777" w:rsidR="008D4A78" w:rsidRPr="00801424" w:rsidRDefault="008D4A78" w:rsidP="008D4A78">
            <w:pPr>
              <w:tabs>
                <w:tab w:val="left" w:pos="4147"/>
                <w:tab w:val="left" w:pos="5314"/>
                <w:tab w:val="left" w:pos="6754"/>
              </w:tabs>
              <w:spacing w:after="0"/>
              <w:ind w:left="360" w:hanging="360"/>
              <w:rPr>
                <w:rFonts w:ascii="Arial" w:hAnsi="Arial" w:cs="Arial"/>
                <w:i/>
                <w:sz w:val="22"/>
                <w:szCs w:val="22"/>
              </w:rPr>
            </w:pPr>
            <w:r w:rsidRPr="00801424">
              <w:rPr>
                <w:rFonts w:ascii="Arial" w:hAnsi="Arial" w:cs="Arial"/>
                <w:b/>
                <w:bCs/>
                <w:sz w:val="22"/>
                <w:szCs w:val="22"/>
              </w:rPr>
              <w:t>5.</w:t>
            </w:r>
            <w:r w:rsidRPr="00801424">
              <w:rPr>
                <w:rFonts w:ascii="Arial" w:hAnsi="Arial" w:cs="Arial"/>
                <w:sz w:val="22"/>
                <w:szCs w:val="22"/>
              </w:rPr>
              <w:t xml:space="preserve"> </w:t>
            </w:r>
            <w:r w:rsidRPr="00801424">
              <w:rPr>
                <w:rFonts w:ascii="Arial" w:hAnsi="Arial" w:cs="Arial"/>
                <w:i/>
                <w:iCs/>
                <w:sz w:val="22"/>
                <w:szCs w:val="22"/>
              </w:rPr>
              <w:t>Name Change</w:t>
            </w:r>
          </w:p>
          <w:p w14:paraId="28A65D06" w14:textId="78C9CDE1" w:rsidR="008D4A78" w:rsidRPr="00801424" w:rsidRDefault="008D4A78" w:rsidP="008D4A78">
            <w:pPr>
              <w:tabs>
                <w:tab w:val="left" w:pos="4147"/>
                <w:tab w:val="left" w:pos="5314"/>
                <w:tab w:val="left" w:pos="6754"/>
              </w:tabs>
              <w:spacing w:after="40"/>
              <w:ind w:left="360" w:hanging="360"/>
              <w:rPr>
                <w:rFonts w:ascii="Arial" w:hAnsi="Arial" w:cs="Arial"/>
                <w:sz w:val="22"/>
                <w:szCs w:val="22"/>
              </w:rPr>
            </w:pPr>
            <w:r w:rsidRPr="00801424">
              <w:rPr>
                <w:rFonts w:ascii="Arial" w:hAnsi="Arial" w:cs="Arial"/>
                <w:i/>
                <w:iCs/>
                <w:sz w:val="22"/>
                <w:szCs w:val="22"/>
              </w:rPr>
              <w:t xml:space="preserve">    </w:t>
            </w:r>
            <w:r w:rsidRPr="00801424">
              <w:rPr>
                <w:rFonts w:ascii="Arial" w:hAnsi="Arial" w:cs="Arial"/>
                <w:i/>
                <w:iCs/>
                <w:sz w:val="22"/>
                <w:szCs w:val="22"/>
                <w:lang w:val="es-US"/>
              </w:rPr>
              <w:t>Cambio de nombre</w:t>
            </w:r>
          </w:p>
        </w:tc>
        <w:tc>
          <w:tcPr>
            <w:tcW w:w="1080" w:type="dxa"/>
            <w:shd w:val="clear" w:color="auto" w:fill="auto"/>
          </w:tcPr>
          <w:p w14:paraId="5C8246AB" w14:textId="77777777"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agree</w:t>
            </w:r>
          </w:p>
          <w:p w14:paraId="114B782A" w14:textId="0CDDF573" w:rsidR="008D4A78" w:rsidRPr="00801424" w:rsidRDefault="008D4A78" w:rsidP="008D4A78">
            <w:pPr>
              <w:tabs>
                <w:tab w:val="left" w:pos="4147"/>
                <w:tab w:val="left" w:pos="5314"/>
                <w:tab w:val="left" w:pos="6754"/>
              </w:tabs>
              <w:spacing w:after="0"/>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lang w:val="es-US"/>
              </w:rPr>
              <w:t>De acuerdo</w:t>
            </w:r>
          </w:p>
        </w:tc>
        <w:tc>
          <w:tcPr>
            <w:tcW w:w="1359" w:type="dxa"/>
            <w:shd w:val="clear" w:color="auto" w:fill="auto"/>
          </w:tcPr>
          <w:p w14:paraId="2C5CBF58" w14:textId="77777777"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disagree</w:t>
            </w:r>
          </w:p>
          <w:p w14:paraId="174D9397" w14:textId="7D2557E6" w:rsidR="008D4A78" w:rsidRPr="00801424" w:rsidRDefault="008D4A78" w:rsidP="008D4A78">
            <w:pPr>
              <w:tabs>
                <w:tab w:val="left" w:pos="4147"/>
                <w:tab w:val="left" w:pos="5314"/>
                <w:tab w:val="left" w:pos="6754"/>
              </w:tabs>
              <w:spacing w:after="0"/>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w:t>
            </w:r>
            <w:r w:rsidRPr="00801424">
              <w:rPr>
                <w:rFonts w:ascii="Arial Narrow" w:hAnsi="Arial Narrow" w:cs="Arial"/>
                <w:i/>
                <w:iCs/>
                <w:sz w:val="22"/>
                <w:szCs w:val="22"/>
                <w:lang w:val="es-US"/>
              </w:rPr>
              <w:t>En desacuerdo</w:t>
            </w:r>
          </w:p>
        </w:tc>
        <w:tc>
          <w:tcPr>
            <w:tcW w:w="1516" w:type="dxa"/>
            <w:shd w:val="clear" w:color="auto" w:fill="auto"/>
          </w:tcPr>
          <w:p w14:paraId="443F66FB" w14:textId="77777777" w:rsidR="008D4A78" w:rsidRPr="00801424" w:rsidRDefault="008D4A78" w:rsidP="008D4A78">
            <w:pPr>
              <w:tabs>
                <w:tab w:val="left" w:pos="4147"/>
                <w:tab w:val="left" w:pos="5314"/>
                <w:tab w:val="left" w:pos="6754"/>
              </w:tabs>
              <w:spacing w:after="0"/>
              <w:ind w:left="302" w:hanging="302"/>
              <w:rPr>
                <w:rFonts w:ascii="Arial Narrow" w:hAnsi="Arial Narrow" w:cs="Arial"/>
                <w:sz w:val="22"/>
                <w:szCs w:val="22"/>
              </w:rPr>
            </w:pPr>
            <w:r w:rsidRPr="00801424">
              <w:rPr>
                <w:rFonts w:ascii="Arial Narrow" w:hAnsi="Arial Narrow" w:cs="Arial"/>
                <w:sz w:val="22"/>
                <w:szCs w:val="22"/>
              </w:rPr>
              <w:t>[  ] I don’t know</w:t>
            </w:r>
          </w:p>
          <w:p w14:paraId="1623C167" w14:textId="4F5E8AF1" w:rsidR="008D4A78" w:rsidRPr="00801424" w:rsidRDefault="008D4A78" w:rsidP="008D4A78">
            <w:pPr>
              <w:tabs>
                <w:tab w:val="left" w:pos="4147"/>
                <w:tab w:val="left" w:pos="5314"/>
                <w:tab w:val="left" w:pos="6754"/>
              </w:tabs>
              <w:spacing w:after="0"/>
              <w:ind w:left="302" w:hanging="302"/>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No sé</w:t>
            </w:r>
          </w:p>
        </w:tc>
      </w:tr>
      <w:tr w:rsidR="008D4A78" w:rsidRPr="00801424" w14:paraId="531E3A5A" w14:textId="77777777" w:rsidTr="001F2CB6">
        <w:trPr>
          <w:cantSplit/>
        </w:trPr>
        <w:tc>
          <w:tcPr>
            <w:tcW w:w="4837" w:type="dxa"/>
            <w:shd w:val="clear" w:color="auto" w:fill="auto"/>
          </w:tcPr>
          <w:p w14:paraId="2E519E34" w14:textId="77777777" w:rsidR="008D4A78" w:rsidRPr="00801424" w:rsidRDefault="008D4A78" w:rsidP="008D4A78">
            <w:pPr>
              <w:tabs>
                <w:tab w:val="left" w:pos="4147"/>
                <w:tab w:val="left" w:pos="5314"/>
                <w:tab w:val="left" w:pos="6754"/>
              </w:tabs>
              <w:spacing w:after="0"/>
              <w:ind w:left="360" w:hanging="360"/>
              <w:rPr>
                <w:rFonts w:ascii="Arial" w:hAnsi="Arial" w:cs="Arial"/>
                <w:i/>
                <w:sz w:val="22"/>
                <w:szCs w:val="22"/>
                <w:lang w:val="es-US"/>
              </w:rPr>
            </w:pPr>
            <w:r w:rsidRPr="00801424">
              <w:rPr>
                <w:rFonts w:ascii="Arial" w:hAnsi="Arial" w:cs="Arial"/>
                <w:b/>
                <w:bCs/>
                <w:sz w:val="22"/>
                <w:szCs w:val="22"/>
                <w:lang w:val="es-US"/>
              </w:rPr>
              <w:t>6.</w:t>
            </w:r>
            <w:r w:rsidRPr="00801424">
              <w:rPr>
                <w:rFonts w:ascii="Arial" w:hAnsi="Arial" w:cs="Arial"/>
                <w:sz w:val="22"/>
                <w:szCs w:val="22"/>
                <w:lang w:val="es-US"/>
              </w:rPr>
              <w:t xml:space="preserve"> </w:t>
            </w:r>
            <w:proofErr w:type="spellStart"/>
            <w:r w:rsidRPr="00801424">
              <w:rPr>
                <w:rFonts w:ascii="Arial" w:hAnsi="Arial" w:cs="Arial"/>
                <w:i/>
                <w:iCs/>
                <w:sz w:val="22"/>
                <w:szCs w:val="22"/>
                <w:lang w:val="es-US"/>
              </w:rPr>
              <w:t>Written</w:t>
            </w:r>
            <w:proofErr w:type="spellEnd"/>
            <w:r w:rsidRPr="00801424">
              <w:rPr>
                <w:rFonts w:ascii="Arial" w:hAnsi="Arial" w:cs="Arial"/>
                <w:i/>
                <w:iCs/>
                <w:sz w:val="22"/>
                <w:szCs w:val="22"/>
                <w:lang w:val="es-US"/>
              </w:rPr>
              <w:t xml:space="preserve"> </w:t>
            </w:r>
            <w:proofErr w:type="spellStart"/>
            <w:r w:rsidRPr="00801424">
              <w:rPr>
                <w:rFonts w:ascii="Arial" w:hAnsi="Arial" w:cs="Arial"/>
                <w:i/>
                <w:iCs/>
                <w:sz w:val="22"/>
                <w:szCs w:val="22"/>
                <w:lang w:val="es-US"/>
              </w:rPr>
              <w:t>Agreements</w:t>
            </w:r>
            <w:proofErr w:type="spellEnd"/>
          </w:p>
          <w:p w14:paraId="6AE2E4C1" w14:textId="70EC1930" w:rsidR="008D4A78" w:rsidRPr="00801424" w:rsidRDefault="008D4A78" w:rsidP="008D4A78">
            <w:pPr>
              <w:tabs>
                <w:tab w:val="left" w:pos="4147"/>
                <w:tab w:val="left" w:pos="5314"/>
                <w:tab w:val="left" w:pos="6754"/>
              </w:tabs>
              <w:spacing w:after="40"/>
              <w:ind w:left="360" w:hanging="360"/>
              <w:rPr>
                <w:rFonts w:ascii="Arial" w:hAnsi="Arial" w:cs="Arial"/>
                <w:sz w:val="22"/>
                <w:szCs w:val="22"/>
                <w:lang w:val="es-US"/>
              </w:rPr>
            </w:pPr>
            <w:r w:rsidRPr="00801424">
              <w:rPr>
                <w:rFonts w:ascii="Arial" w:hAnsi="Arial" w:cs="Arial"/>
                <w:i/>
                <w:iCs/>
                <w:sz w:val="22"/>
                <w:szCs w:val="22"/>
                <w:lang w:val="es-US"/>
              </w:rPr>
              <w:t xml:space="preserve">    Acuerdos por escrito</w:t>
            </w:r>
          </w:p>
        </w:tc>
        <w:tc>
          <w:tcPr>
            <w:tcW w:w="1080" w:type="dxa"/>
            <w:shd w:val="clear" w:color="auto" w:fill="auto"/>
          </w:tcPr>
          <w:p w14:paraId="2A944DD3" w14:textId="77777777"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agree</w:t>
            </w:r>
          </w:p>
          <w:p w14:paraId="1D6EACD6" w14:textId="167A673B" w:rsidR="008D4A78" w:rsidRPr="00801424" w:rsidRDefault="008D4A78" w:rsidP="008D4A78">
            <w:pPr>
              <w:tabs>
                <w:tab w:val="left" w:pos="4147"/>
                <w:tab w:val="left" w:pos="5314"/>
                <w:tab w:val="left" w:pos="6754"/>
              </w:tabs>
              <w:spacing w:after="0"/>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lang w:val="es-US"/>
              </w:rPr>
              <w:t>De acuerdo</w:t>
            </w:r>
          </w:p>
        </w:tc>
        <w:tc>
          <w:tcPr>
            <w:tcW w:w="1359" w:type="dxa"/>
            <w:shd w:val="clear" w:color="auto" w:fill="auto"/>
          </w:tcPr>
          <w:p w14:paraId="011503C9" w14:textId="77777777"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disagree</w:t>
            </w:r>
          </w:p>
          <w:p w14:paraId="39E956CC" w14:textId="1E3EF749" w:rsidR="008D4A78" w:rsidRPr="00801424" w:rsidRDefault="008D4A78" w:rsidP="008D4A78">
            <w:pPr>
              <w:tabs>
                <w:tab w:val="left" w:pos="4147"/>
                <w:tab w:val="left" w:pos="5314"/>
                <w:tab w:val="left" w:pos="6754"/>
              </w:tabs>
              <w:spacing w:after="0"/>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w:t>
            </w:r>
            <w:r w:rsidRPr="00801424">
              <w:rPr>
                <w:rFonts w:ascii="Arial Narrow" w:hAnsi="Arial Narrow" w:cs="Arial"/>
                <w:i/>
                <w:iCs/>
                <w:sz w:val="22"/>
                <w:szCs w:val="22"/>
                <w:lang w:val="es-US"/>
              </w:rPr>
              <w:t>En desacuerdo</w:t>
            </w:r>
          </w:p>
        </w:tc>
        <w:tc>
          <w:tcPr>
            <w:tcW w:w="1516" w:type="dxa"/>
            <w:shd w:val="clear" w:color="auto" w:fill="auto"/>
          </w:tcPr>
          <w:p w14:paraId="7AF9CBF8" w14:textId="77777777" w:rsidR="008D4A78" w:rsidRPr="00801424" w:rsidRDefault="008D4A78" w:rsidP="008D4A78">
            <w:pPr>
              <w:tabs>
                <w:tab w:val="left" w:pos="4147"/>
                <w:tab w:val="left" w:pos="5314"/>
                <w:tab w:val="left" w:pos="6754"/>
              </w:tabs>
              <w:spacing w:after="0"/>
              <w:ind w:left="302" w:hanging="302"/>
              <w:rPr>
                <w:rFonts w:ascii="Arial Narrow" w:hAnsi="Arial Narrow" w:cs="Arial"/>
                <w:sz w:val="22"/>
                <w:szCs w:val="22"/>
              </w:rPr>
            </w:pPr>
            <w:r w:rsidRPr="00801424">
              <w:rPr>
                <w:rFonts w:ascii="Arial Narrow" w:hAnsi="Arial Narrow" w:cs="Arial"/>
                <w:sz w:val="22"/>
                <w:szCs w:val="22"/>
              </w:rPr>
              <w:t>[  ] I don’t know</w:t>
            </w:r>
          </w:p>
          <w:p w14:paraId="47B3ADC5" w14:textId="5C12E4A6" w:rsidR="008D4A78" w:rsidRPr="00801424" w:rsidRDefault="008D4A78" w:rsidP="008D4A78">
            <w:pPr>
              <w:tabs>
                <w:tab w:val="left" w:pos="4147"/>
                <w:tab w:val="left" w:pos="5314"/>
                <w:tab w:val="left" w:pos="6754"/>
              </w:tabs>
              <w:spacing w:after="0"/>
              <w:ind w:left="302" w:hanging="302"/>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No sé</w:t>
            </w:r>
          </w:p>
        </w:tc>
      </w:tr>
      <w:tr w:rsidR="008D4A78" w:rsidRPr="00801424" w14:paraId="5465DD66" w14:textId="77777777" w:rsidTr="001F2CB6">
        <w:trPr>
          <w:cantSplit/>
        </w:trPr>
        <w:tc>
          <w:tcPr>
            <w:tcW w:w="4837" w:type="dxa"/>
            <w:shd w:val="clear" w:color="auto" w:fill="auto"/>
          </w:tcPr>
          <w:p w14:paraId="7A1F8C72" w14:textId="77777777" w:rsidR="008D4A78" w:rsidRPr="00801424" w:rsidRDefault="008D4A78" w:rsidP="008D4A78">
            <w:pPr>
              <w:tabs>
                <w:tab w:val="left" w:pos="4147"/>
                <w:tab w:val="left" w:pos="5314"/>
                <w:tab w:val="left" w:pos="6754"/>
              </w:tabs>
              <w:spacing w:after="0"/>
              <w:ind w:left="432" w:hanging="432"/>
              <w:rPr>
                <w:rFonts w:ascii="Arial" w:hAnsi="Arial" w:cs="Arial"/>
                <w:i/>
                <w:sz w:val="22"/>
                <w:szCs w:val="22"/>
              </w:rPr>
            </w:pPr>
            <w:r w:rsidRPr="00801424">
              <w:rPr>
                <w:rFonts w:ascii="Arial" w:hAnsi="Arial" w:cs="Arial"/>
                <w:b/>
                <w:bCs/>
                <w:sz w:val="22"/>
                <w:szCs w:val="22"/>
              </w:rPr>
              <w:t>7.</w:t>
            </w:r>
            <w:r w:rsidRPr="00801424">
              <w:rPr>
                <w:rFonts w:ascii="Arial" w:hAnsi="Arial" w:cs="Arial"/>
                <w:sz w:val="22"/>
                <w:szCs w:val="22"/>
              </w:rPr>
              <w:t xml:space="preserve"> </w:t>
            </w:r>
            <w:r w:rsidRPr="00801424">
              <w:rPr>
                <w:rFonts w:ascii="Arial" w:hAnsi="Arial" w:cs="Arial"/>
                <w:i/>
                <w:iCs/>
                <w:sz w:val="22"/>
                <w:szCs w:val="22"/>
              </w:rPr>
              <w:t>Real Property (land or home)</w:t>
            </w:r>
          </w:p>
          <w:p w14:paraId="0D054C40" w14:textId="2C8F285F" w:rsidR="008D4A78" w:rsidRPr="00801424" w:rsidRDefault="008D4A78" w:rsidP="008D4A78">
            <w:pPr>
              <w:tabs>
                <w:tab w:val="left" w:pos="4147"/>
                <w:tab w:val="left" w:pos="5314"/>
                <w:tab w:val="left" w:pos="6754"/>
              </w:tabs>
              <w:spacing w:after="40"/>
              <w:ind w:left="432" w:hanging="432"/>
              <w:rPr>
                <w:rFonts w:ascii="Arial" w:hAnsi="Arial" w:cs="Arial"/>
                <w:sz w:val="22"/>
                <w:szCs w:val="22"/>
                <w:lang w:val="es-US"/>
              </w:rPr>
            </w:pPr>
            <w:r w:rsidRPr="00801424">
              <w:rPr>
                <w:rFonts w:ascii="Arial" w:hAnsi="Arial" w:cs="Arial"/>
                <w:i/>
                <w:iCs/>
                <w:sz w:val="22"/>
                <w:szCs w:val="22"/>
              </w:rPr>
              <w:t xml:space="preserve">    </w:t>
            </w:r>
            <w:r w:rsidRPr="00801424">
              <w:rPr>
                <w:rFonts w:ascii="Arial" w:hAnsi="Arial" w:cs="Arial"/>
                <w:i/>
                <w:iCs/>
                <w:sz w:val="22"/>
                <w:szCs w:val="22"/>
                <w:lang w:val="es-US"/>
              </w:rPr>
              <w:t>Bienes inmuebles (terrenos o viviendas)</w:t>
            </w:r>
          </w:p>
        </w:tc>
        <w:tc>
          <w:tcPr>
            <w:tcW w:w="1080" w:type="dxa"/>
            <w:shd w:val="clear" w:color="auto" w:fill="auto"/>
          </w:tcPr>
          <w:p w14:paraId="6010F3C3" w14:textId="77777777"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agree</w:t>
            </w:r>
          </w:p>
          <w:p w14:paraId="1F4ADAF7" w14:textId="05647A0D" w:rsidR="008D4A78" w:rsidRPr="00801424" w:rsidRDefault="008D4A78" w:rsidP="008D4A78">
            <w:pPr>
              <w:tabs>
                <w:tab w:val="left" w:pos="4147"/>
                <w:tab w:val="left" w:pos="5314"/>
                <w:tab w:val="left" w:pos="6754"/>
              </w:tabs>
              <w:spacing w:after="0"/>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lang w:val="es-US"/>
              </w:rPr>
              <w:t>De acuerdo</w:t>
            </w:r>
          </w:p>
        </w:tc>
        <w:tc>
          <w:tcPr>
            <w:tcW w:w="1359" w:type="dxa"/>
            <w:shd w:val="clear" w:color="auto" w:fill="auto"/>
          </w:tcPr>
          <w:p w14:paraId="0D791D43" w14:textId="77777777"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disagree</w:t>
            </w:r>
          </w:p>
          <w:p w14:paraId="15BEF38D" w14:textId="7A6443AA" w:rsidR="008D4A78" w:rsidRPr="00801424" w:rsidRDefault="008D4A78" w:rsidP="008D4A78">
            <w:pPr>
              <w:tabs>
                <w:tab w:val="left" w:pos="4147"/>
                <w:tab w:val="left" w:pos="5314"/>
                <w:tab w:val="left" w:pos="6754"/>
              </w:tabs>
              <w:spacing w:after="0"/>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w:t>
            </w:r>
            <w:r w:rsidRPr="00801424">
              <w:rPr>
                <w:rFonts w:ascii="Arial Narrow" w:hAnsi="Arial Narrow" w:cs="Arial"/>
                <w:i/>
                <w:iCs/>
                <w:sz w:val="22"/>
                <w:szCs w:val="22"/>
                <w:lang w:val="es-US"/>
              </w:rPr>
              <w:t>En desacuerdo</w:t>
            </w:r>
          </w:p>
        </w:tc>
        <w:tc>
          <w:tcPr>
            <w:tcW w:w="1516" w:type="dxa"/>
            <w:shd w:val="clear" w:color="auto" w:fill="auto"/>
          </w:tcPr>
          <w:p w14:paraId="4A3A1490" w14:textId="77777777" w:rsidR="008D4A78" w:rsidRPr="00801424" w:rsidRDefault="008D4A78" w:rsidP="008D4A78">
            <w:pPr>
              <w:tabs>
                <w:tab w:val="left" w:pos="4147"/>
                <w:tab w:val="left" w:pos="5314"/>
                <w:tab w:val="left" w:pos="6754"/>
              </w:tabs>
              <w:spacing w:after="0"/>
              <w:ind w:left="302" w:hanging="302"/>
              <w:rPr>
                <w:rFonts w:ascii="Arial Narrow" w:hAnsi="Arial Narrow" w:cs="Arial"/>
                <w:sz w:val="22"/>
                <w:szCs w:val="22"/>
              </w:rPr>
            </w:pPr>
            <w:r w:rsidRPr="00801424">
              <w:rPr>
                <w:rFonts w:ascii="Arial Narrow" w:hAnsi="Arial Narrow" w:cs="Arial"/>
                <w:sz w:val="22"/>
                <w:szCs w:val="22"/>
              </w:rPr>
              <w:t>[  ] I don’t know</w:t>
            </w:r>
          </w:p>
          <w:p w14:paraId="59921614" w14:textId="3133BD3E" w:rsidR="008D4A78" w:rsidRPr="00801424" w:rsidRDefault="008D4A78" w:rsidP="008D4A78">
            <w:pPr>
              <w:tabs>
                <w:tab w:val="left" w:pos="4147"/>
                <w:tab w:val="left" w:pos="5314"/>
                <w:tab w:val="left" w:pos="6754"/>
              </w:tabs>
              <w:spacing w:after="0"/>
              <w:ind w:left="302" w:hanging="302"/>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No sé</w:t>
            </w:r>
          </w:p>
        </w:tc>
      </w:tr>
      <w:tr w:rsidR="008D4A78" w:rsidRPr="00801424" w14:paraId="1A83E125" w14:textId="77777777" w:rsidTr="001F2CB6">
        <w:trPr>
          <w:cantSplit/>
        </w:trPr>
        <w:tc>
          <w:tcPr>
            <w:tcW w:w="4837" w:type="dxa"/>
            <w:shd w:val="clear" w:color="auto" w:fill="auto"/>
          </w:tcPr>
          <w:p w14:paraId="570373F9" w14:textId="77777777" w:rsidR="008D4A78" w:rsidRPr="00801424" w:rsidRDefault="008D4A78" w:rsidP="008D4A78">
            <w:pPr>
              <w:tabs>
                <w:tab w:val="left" w:pos="4147"/>
                <w:tab w:val="left" w:pos="5314"/>
                <w:tab w:val="left" w:pos="6754"/>
              </w:tabs>
              <w:spacing w:after="0"/>
              <w:ind w:left="224" w:hanging="224"/>
              <w:rPr>
                <w:rFonts w:ascii="Arial" w:hAnsi="Arial" w:cs="Arial"/>
                <w:i/>
                <w:sz w:val="22"/>
                <w:szCs w:val="22"/>
              </w:rPr>
            </w:pPr>
            <w:r w:rsidRPr="00801424">
              <w:rPr>
                <w:rFonts w:ascii="Arial" w:hAnsi="Arial" w:cs="Arial"/>
                <w:b/>
                <w:bCs/>
                <w:sz w:val="22"/>
                <w:szCs w:val="22"/>
              </w:rPr>
              <w:t>8.</w:t>
            </w:r>
            <w:r w:rsidRPr="00801424">
              <w:rPr>
                <w:rFonts w:ascii="Arial" w:hAnsi="Arial" w:cs="Arial"/>
                <w:sz w:val="22"/>
                <w:szCs w:val="22"/>
              </w:rPr>
              <w:t xml:space="preserve"> </w:t>
            </w:r>
            <w:r w:rsidRPr="00801424">
              <w:rPr>
                <w:rFonts w:ascii="Arial" w:hAnsi="Arial" w:cs="Arial"/>
                <w:i/>
                <w:iCs/>
                <w:sz w:val="22"/>
                <w:szCs w:val="22"/>
              </w:rPr>
              <w:t>Personal Property (possessions, assets or business interests of any kind)</w:t>
            </w:r>
          </w:p>
          <w:p w14:paraId="62EB6D9E" w14:textId="01EA4673" w:rsidR="008D4A78" w:rsidRPr="00801424" w:rsidRDefault="008D4A78" w:rsidP="008D4A78">
            <w:pPr>
              <w:tabs>
                <w:tab w:val="left" w:pos="4147"/>
                <w:tab w:val="left" w:pos="5314"/>
                <w:tab w:val="left" w:pos="6754"/>
              </w:tabs>
              <w:spacing w:after="40"/>
              <w:ind w:left="224" w:hanging="224"/>
              <w:rPr>
                <w:rFonts w:ascii="Arial" w:hAnsi="Arial" w:cs="Arial"/>
                <w:sz w:val="22"/>
                <w:szCs w:val="22"/>
                <w:lang w:val="es-US"/>
              </w:rPr>
            </w:pPr>
            <w:r w:rsidRPr="00801424">
              <w:rPr>
                <w:rFonts w:ascii="Arial" w:hAnsi="Arial" w:cs="Arial"/>
                <w:i/>
                <w:iCs/>
                <w:sz w:val="22"/>
                <w:szCs w:val="22"/>
              </w:rPr>
              <w:t xml:space="preserve">    </w:t>
            </w:r>
            <w:r w:rsidRPr="00801424">
              <w:rPr>
                <w:rFonts w:ascii="Arial" w:hAnsi="Arial" w:cs="Arial"/>
                <w:i/>
                <w:iCs/>
                <w:sz w:val="22"/>
                <w:szCs w:val="22"/>
                <w:lang w:val="es-US"/>
              </w:rPr>
              <w:t>Bienes personales (cualquier tipo de pertenencias, activos o intereses comerciales)</w:t>
            </w:r>
          </w:p>
        </w:tc>
        <w:tc>
          <w:tcPr>
            <w:tcW w:w="1080" w:type="dxa"/>
            <w:shd w:val="clear" w:color="auto" w:fill="auto"/>
          </w:tcPr>
          <w:p w14:paraId="0EBD8BF8" w14:textId="77777777"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agree</w:t>
            </w:r>
          </w:p>
          <w:p w14:paraId="7CD91EE3" w14:textId="18AF64D0" w:rsidR="008D4A78" w:rsidRPr="00801424" w:rsidRDefault="008D4A78" w:rsidP="008D4A78">
            <w:pPr>
              <w:tabs>
                <w:tab w:val="left" w:pos="4147"/>
                <w:tab w:val="left" w:pos="5314"/>
                <w:tab w:val="left" w:pos="6754"/>
              </w:tabs>
              <w:spacing w:after="0"/>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lang w:val="es-US"/>
              </w:rPr>
              <w:t>De acuerdo</w:t>
            </w:r>
          </w:p>
        </w:tc>
        <w:tc>
          <w:tcPr>
            <w:tcW w:w="1359" w:type="dxa"/>
            <w:shd w:val="clear" w:color="auto" w:fill="auto"/>
          </w:tcPr>
          <w:p w14:paraId="7C0B857A" w14:textId="77777777"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disagree</w:t>
            </w:r>
          </w:p>
          <w:p w14:paraId="3082D829" w14:textId="610C90C1" w:rsidR="008D4A78" w:rsidRPr="00801424" w:rsidRDefault="008D4A78" w:rsidP="008D4A78">
            <w:pPr>
              <w:tabs>
                <w:tab w:val="left" w:pos="4147"/>
                <w:tab w:val="left" w:pos="5314"/>
                <w:tab w:val="left" w:pos="6754"/>
              </w:tabs>
              <w:spacing w:after="0"/>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w:t>
            </w:r>
            <w:r w:rsidRPr="00801424">
              <w:rPr>
                <w:rFonts w:ascii="Arial Narrow" w:hAnsi="Arial Narrow" w:cs="Arial"/>
                <w:i/>
                <w:iCs/>
                <w:sz w:val="22"/>
                <w:szCs w:val="22"/>
                <w:lang w:val="es-US"/>
              </w:rPr>
              <w:t>En desacuerdo</w:t>
            </w:r>
          </w:p>
        </w:tc>
        <w:tc>
          <w:tcPr>
            <w:tcW w:w="1516" w:type="dxa"/>
            <w:shd w:val="clear" w:color="auto" w:fill="auto"/>
          </w:tcPr>
          <w:p w14:paraId="18E25F9F" w14:textId="77777777" w:rsidR="008D4A78" w:rsidRPr="00801424" w:rsidRDefault="008D4A78" w:rsidP="008D4A78">
            <w:pPr>
              <w:tabs>
                <w:tab w:val="left" w:pos="4147"/>
                <w:tab w:val="left" w:pos="5314"/>
                <w:tab w:val="left" w:pos="6754"/>
              </w:tabs>
              <w:spacing w:after="0"/>
              <w:ind w:left="302" w:hanging="302"/>
              <w:rPr>
                <w:rFonts w:ascii="Arial Narrow" w:hAnsi="Arial Narrow" w:cs="Arial"/>
                <w:sz w:val="22"/>
                <w:szCs w:val="22"/>
              </w:rPr>
            </w:pPr>
            <w:r w:rsidRPr="00801424">
              <w:rPr>
                <w:rFonts w:ascii="Arial Narrow" w:hAnsi="Arial Narrow" w:cs="Arial"/>
                <w:sz w:val="22"/>
                <w:szCs w:val="22"/>
              </w:rPr>
              <w:t>[  ] I don’t know</w:t>
            </w:r>
          </w:p>
          <w:p w14:paraId="26AB73BD" w14:textId="3F7B1746" w:rsidR="008D4A78" w:rsidRPr="00801424" w:rsidRDefault="008D4A78" w:rsidP="008D4A78">
            <w:pPr>
              <w:tabs>
                <w:tab w:val="left" w:pos="4147"/>
                <w:tab w:val="left" w:pos="5314"/>
                <w:tab w:val="left" w:pos="6754"/>
              </w:tabs>
              <w:spacing w:after="0"/>
              <w:ind w:left="302" w:hanging="302"/>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No sé</w:t>
            </w:r>
          </w:p>
        </w:tc>
      </w:tr>
      <w:tr w:rsidR="008D4A78" w:rsidRPr="00801424" w14:paraId="07785A95" w14:textId="77777777" w:rsidTr="001F2CB6">
        <w:trPr>
          <w:cantSplit/>
        </w:trPr>
        <w:tc>
          <w:tcPr>
            <w:tcW w:w="4837" w:type="dxa"/>
            <w:shd w:val="clear" w:color="auto" w:fill="auto"/>
          </w:tcPr>
          <w:p w14:paraId="56F16704" w14:textId="77777777" w:rsidR="008D4A78" w:rsidRPr="00801424" w:rsidRDefault="008D4A78" w:rsidP="008D4A78">
            <w:pPr>
              <w:tabs>
                <w:tab w:val="left" w:pos="4147"/>
                <w:tab w:val="left" w:pos="5314"/>
                <w:tab w:val="left" w:pos="6754"/>
              </w:tabs>
              <w:spacing w:after="0"/>
              <w:ind w:left="432" w:hanging="432"/>
              <w:rPr>
                <w:rFonts w:ascii="Arial" w:hAnsi="Arial" w:cs="Arial"/>
                <w:i/>
                <w:sz w:val="22"/>
                <w:szCs w:val="22"/>
              </w:rPr>
            </w:pPr>
            <w:r w:rsidRPr="00801424">
              <w:rPr>
                <w:rFonts w:ascii="Arial" w:hAnsi="Arial" w:cs="Arial"/>
                <w:b/>
                <w:bCs/>
                <w:sz w:val="22"/>
                <w:szCs w:val="22"/>
              </w:rPr>
              <w:t>9.</w:t>
            </w:r>
            <w:r w:rsidRPr="00801424">
              <w:rPr>
                <w:rFonts w:ascii="Arial" w:hAnsi="Arial" w:cs="Arial"/>
                <w:sz w:val="22"/>
                <w:szCs w:val="22"/>
              </w:rPr>
              <w:t xml:space="preserve"> </w:t>
            </w:r>
            <w:r w:rsidRPr="00801424">
              <w:rPr>
                <w:rFonts w:ascii="Arial" w:hAnsi="Arial" w:cs="Arial"/>
                <w:i/>
                <w:iCs/>
                <w:sz w:val="22"/>
                <w:szCs w:val="22"/>
              </w:rPr>
              <w:t>Debts</w:t>
            </w:r>
          </w:p>
          <w:p w14:paraId="506106DB" w14:textId="139D5FA7" w:rsidR="008D4A78" w:rsidRPr="00801424" w:rsidRDefault="008D4A78" w:rsidP="008D4A78">
            <w:pPr>
              <w:tabs>
                <w:tab w:val="left" w:pos="4147"/>
                <w:tab w:val="left" w:pos="5314"/>
                <w:tab w:val="left" w:pos="6754"/>
              </w:tabs>
              <w:spacing w:after="40"/>
              <w:ind w:left="432" w:hanging="432"/>
              <w:rPr>
                <w:rFonts w:ascii="Arial" w:hAnsi="Arial" w:cs="Arial"/>
                <w:sz w:val="22"/>
                <w:szCs w:val="22"/>
              </w:rPr>
            </w:pPr>
            <w:r w:rsidRPr="00801424">
              <w:rPr>
                <w:rFonts w:ascii="Arial" w:hAnsi="Arial" w:cs="Arial"/>
                <w:i/>
                <w:iCs/>
                <w:sz w:val="22"/>
                <w:szCs w:val="22"/>
              </w:rPr>
              <w:t xml:space="preserve">    </w:t>
            </w:r>
            <w:r w:rsidRPr="00801424">
              <w:rPr>
                <w:rFonts w:ascii="Arial" w:hAnsi="Arial" w:cs="Arial"/>
                <w:i/>
                <w:iCs/>
                <w:sz w:val="22"/>
                <w:szCs w:val="22"/>
                <w:lang w:val="es-US"/>
              </w:rPr>
              <w:t>Deudas</w:t>
            </w:r>
          </w:p>
        </w:tc>
        <w:tc>
          <w:tcPr>
            <w:tcW w:w="1080" w:type="dxa"/>
            <w:shd w:val="clear" w:color="auto" w:fill="auto"/>
          </w:tcPr>
          <w:p w14:paraId="75F93765" w14:textId="77777777"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agree</w:t>
            </w:r>
          </w:p>
          <w:p w14:paraId="3550E52A" w14:textId="74CF2097" w:rsidR="008D4A78" w:rsidRPr="00801424" w:rsidRDefault="008D4A78" w:rsidP="008D4A78">
            <w:pPr>
              <w:tabs>
                <w:tab w:val="left" w:pos="4147"/>
                <w:tab w:val="left" w:pos="5314"/>
                <w:tab w:val="left" w:pos="6754"/>
              </w:tabs>
              <w:spacing w:after="0"/>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lang w:val="es-US"/>
              </w:rPr>
              <w:t>De acuerdo</w:t>
            </w:r>
          </w:p>
        </w:tc>
        <w:tc>
          <w:tcPr>
            <w:tcW w:w="1359" w:type="dxa"/>
            <w:shd w:val="clear" w:color="auto" w:fill="auto"/>
          </w:tcPr>
          <w:p w14:paraId="3E49DAAF" w14:textId="77777777"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disagree</w:t>
            </w:r>
          </w:p>
          <w:p w14:paraId="7B743B6B" w14:textId="32574A23" w:rsidR="008D4A78" w:rsidRPr="00801424" w:rsidRDefault="008D4A78" w:rsidP="008D4A78">
            <w:pPr>
              <w:tabs>
                <w:tab w:val="left" w:pos="4147"/>
                <w:tab w:val="left" w:pos="5314"/>
                <w:tab w:val="left" w:pos="6754"/>
              </w:tabs>
              <w:spacing w:after="0"/>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w:t>
            </w:r>
            <w:r w:rsidRPr="00801424">
              <w:rPr>
                <w:rFonts w:ascii="Arial Narrow" w:hAnsi="Arial Narrow" w:cs="Arial"/>
                <w:i/>
                <w:iCs/>
                <w:sz w:val="22"/>
                <w:szCs w:val="22"/>
                <w:lang w:val="es-US"/>
              </w:rPr>
              <w:t>En desacuerdo</w:t>
            </w:r>
          </w:p>
        </w:tc>
        <w:tc>
          <w:tcPr>
            <w:tcW w:w="1516" w:type="dxa"/>
            <w:shd w:val="clear" w:color="auto" w:fill="auto"/>
          </w:tcPr>
          <w:p w14:paraId="4A035E36" w14:textId="77777777" w:rsidR="008D4A78" w:rsidRPr="00801424" w:rsidRDefault="008D4A78" w:rsidP="008D4A78">
            <w:pPr>
              <w:tabs>
                <w:tab w:val="left" w:pos="4147"/>
                <w:tab w:val="left" w:pos="5314"/>
                <w:tab w:val="left" w:pos="6754"/>
              </w:tabs>
              <w:spacing w:after="0"/>
              <w:ind w:left="302" w:hanging="302"/>
              <w:rPr>
                <w:rFonts w:ascii="Arial Narrow" w:hAnsi="Arial Narrow" w:cs="Arial"/>
                <w:sz w:val="22"/>
                <w:szCs w:val="22"/>
              </w:rPr>
            </w:pPr>
            <w:r w:rsidRPr="00801424">
              <w:rPr>
                <w:rFonts w:ascii="Arial Narrow" w:hAnsi="Arial Narrow" w:cs="Arial"/>
                <w:sz w:val="22"/>
                <w:szCs w:val="22"/>
              </w:rPr>
              <w:t>[  ] I don’t know</w:t>
            </w:r>
          </w:p>
          <w:p w14:paraId="35187CCB" w14:textId="7E422371" w:rsidR="008D4A78" w:rsidRPr="00801424" w:rsidRDefault="008D4A78" w:rsidP="008D4A78">
            <w:pPr>
              <w:tabs>
                <w:tab w:val="left" w:pos="4147"/>
                <w:tab w:val="left" w:pos="5314"/>
                <w:tab w:val="left" w:pos="6754"/>
              </w:tabs>
              <w:spacing w:after="0"/>
              <w:ind w:left="302" w:hanging="302"/>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No </w:t>
            </w:r>
            <w:proofErr w:type="spellStart"/>
            <w:r w:rsidRPr="00801424">
              <w:rPr>
                <w:rFonts w:ascii="Arial Narrow" w:hAnsi="Arial Narrow" w:cs="Arial"/>
                <w:i/>
                <w:iCs/>
                <w:sz w:val="22"/>
                <w:szCs w:val="22"/>
              </w:rPr>
              <w:t>sé</w:t>
            </w:r>
            <w:proofErr w:type="spellEnd"/>
          </w:p>
        </w:tc>
      </w:tr>
      <w:tr w:rsidR="008D4A78" w:rsidRPr="00801424" w14:paraId="1D8D01A6" w14:textId="77777777" w:rsidTr="001F2CB6">
        <w:trPr>
          <w:cantSplit/>
        </w:trPr>
        <w:tc>
          <w:tcPr>
            <w:tcW w:w="4837" w:type="dxa"/>
            <w:shd w:val="clear" w:color="auto" w:fill="auto"/>
          </w:tcPr>
          <w:p w14:paraId="079A9F78" w14:textId="77777777" w:rsidR="008D4A78" w:rsidRPr="00801424" w:rsidRDefault="008D4A78" w:rsidP="008D4A78">
            <w:pPr>
              <w:tabs>
                <w:tab w:val="left" w:pos="4147"/>
                <w:tab w:val="left" w:pos="5314"/>
                <w:tab w:val="left" w:pos="6754"/>
              </w:tabs>
              <w:spacing w:after="0"/>
              <w:ind w:left="432" w:hanging="432"/>
              <w:rPr>
                <w:rFonts w:ascii="Arial" w:hAnsi="Arial" w:cs="Arial"/>
                <w:i/>
                <w:sz w:val="22"/>
                <w:szCs w:val="22"/>
                <w:lang w:val="es-US"/>
              </w:rPr>
            </w:pPr>
            <w:r w:rsidRPr="00801424">
              <w:rPr>
                <w:rFonts w:ascii="Arial" w:hAnsi="Arial" w:cs="Arial"/>
                <w:b/>
                <w:bCs/>
                <w:sz w:val="22"/>
                <w:szCs w:val="22"/>
                <w:lang w:val="es-US"/>
              </w:rPr>
              <w:t>10.</w:t>
            </w:r>
            <w:r w:rsidRPr="00801424">
              <w:rPr>
                <w:rFonts w:ascii="Arial" w:hAnsi="Arial" w:cs="Arial"/>
                <w:sz w:val="22"/>
                <w:szCs w:val="22"/>
                <w:lang w:val="es-US"/>
              </w:rPr>
              <w:t xml:space="preserve"> </w:t>
            </w:r>
            <w:proofErr w:type="spellStart"/>
            <w:r w:rsidRPr="00801424">
              <w:rPr>
                <w:rFonts w:ascii="Arial" w:hAnsi="Arial" w:cs="Arial"/>
                <w:i/>
                <w:iCs/>
                <w:sz w:val="22"/>
                <w:szCs w:val="22"/>
                <w:lang w:val="es-US"/>
              </w:rPr>
              <w:t>Spousal</w:t>
            </w:r>
            <w:proofErr w:type="spellEnd"/>
            <w:r w:rsidRPr="00801424">
              <w:rPr>
                <w:rFonts w:ascii="Arial" w:hAnsi="Arial" w:cs="Arial"/>
                <w:i/>
                <w:iCs/>
                <w:sz w:val="22"/>
                <w:szCs w:val="22"/>
                <w:lang w:val="es-US"/>
              </w:rPr>
              <w:t xml:space="preserve"> Support (</w:t>
            </w:r>
            <w:proofErr w:type="spellStart"/>
            <w:r w:rsidRPr="00801424">
              <w:rPr>
                <w:rFonts w:ascii="Arial" w:hAnsi="Arial" w:cs="Arial"/>
                <w:i/>
                <w:iCs/>
                <w:sz w:val="22"/>
                <w:szCs w:val="22"/>
                <w:lang w:val="es-US"/>
              </w:rPr>
              <w:t>maintenance</w:t>
            </w:r>
            <w:proofErr w:type="spellEnd"/>
            <w:r w:rsidRPr="00801424">
              <w:rPr>
                <w:rFonts w:ascii="Arial" w:hAnsi="Arial" w:cs="Arial"/>
                <w:i/>
                <w:iCs/>
                <w:sz w:val="22"/>
                <w:szCs w:val="22"/>
                <w:lang w:val="es-US"/>
              </w:rPr>
              <w:t>/</w:t>
            </w:r>
            <w:proofErr w:type="spellStart"/>
            <w:r w:rsidRPr="00801424">
              <w:rPr>
                <w:rFonts w:ascii="Arial" w:hAnsi="Arial" w:cs="Arial"/>
                <w:i/>
                <w:iCs/>
                <w:sz w:val="22"/>
                <w:szCs w:val="22"/>
                <w:lang w:val="es-US"/>
              </w:rPr>
              <w:t>alimony</w:t>
            </w:r>
            <w:proofErr w:type="spellEnd"/>
            <w:r w:rsidRPr="00801424">
              <w:rPr>
                <w:rFonts w:ascii="Arial" w:hAnsi="Arial" w:cs="Arial"/>
                <w:i/>
                <w:iCs/>
                <w:sz w:val="22"/>
                <w:szCs w:val="22"/>
                <w:lang w:val="es-US"/>
              </w:rPr>
              <w:t>)</w:t>
            </w:r>
          </w:p>
          <w:p w14:paraId="2F37A9A5" w14:textId="4D4AFD46" w:rsidR="008D4A78" w:rsidRPr="00801424" w:rsidRDefault="008D4A78" w:rsidP="008D4A78">
            <w:pPr>
              <w:tabs>
                <w:tab w:val="left" w:pos="4147"/>
                <w:tab w:val="left" w:pos="5314"/>
                <w:tab w:val="left" w:pos="6754"/>
              </w:tabs>
              <w:spacing w:after="40"/>
              <w:ind w:left="432" w:hanging="432"/>
              <w:rPr>
                <w:rFonts w:ascii="Arial" w:hAnsi="Arial" w:cs="Arial"/>
                <w:sz w:val="22"/>
                <w:szCs w:val="22"/>
                <w:lang w:val="es-US"/>
              </w:rPr>
            </w:pPr>
            <w:r w:rsidRPr="00801424">
              <w:rPr>
                <w:rFonts w:ascii="Arial" w:hAnsi="Arial" w:cs="Arial"/>
                <w:i/>
                <w:iCs/>
                <w:sz w:val="22"/>
                <w:szCs w:val="22"/>
                <w:lang w:val="es-US"/>
              </w:rPr>
              <w:t xml:space="preserve">      Manutención conyugal (manutención/pensión por divorcio)</w:t>
            </w:r>
          </w:p>
        </w:tc>
        <w:tc>
          <w:tcPr>
            <w:tcW w:w="1080" w:type="dxa"/>
            <w:shd w:val="clear" w:color="auto" w:fill="auto"/>
          </w:tcPr>
          <w:p w14:paraId="13502EAA" w14:textId="77777777"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agree</w:t>
            </w:r>
          </w:p>
          <w:p w14:paraId="0573FC88" w14:textId="061ADFA4"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xml:space="preserve">     </w:t>
            </w:r>
            <w:r w:rsidRPr="00801424">
              <w:rPr>
                <w:rFonts w:ascii="Arial Narrow" w:hAnsi="Arial Narrow" w:cs="Arial"/>
                <w:i/>
                <w:iCs/>
                <w:sz w:val="22"/>
                <w:szCs w:val="22"/>
                <w:lang w:val="es-US"/>
              </w:rPr>
              <w:t>De acuerdo</w:t>
            </w:r>
          </w:p>
        </w:tc>
        <w:tc>
          <w:tcPr>
            <w:tcW w:w="1359" w:type="dxa"/>
            <w:shd w:val="clear" w:color="auto" w:fill="auto"/>
          </w:tcPr>
          <w:p w14:paraId="0344683C" w14:textId="77777777"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disagree</w:t>
            </w:r>
          </w:p>
          <w:p w14:paraId="4DAB9BDC" w14:textId="725F8209"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w:t>
            </w:r>
            <w:r w:rsidRPr="00801424">
              <w:rPr>
                <w:rFonts w:ascii="Arial Narrow" w:hAnsi="Arial Narrow" w:cs="Arial"/>
                <w:i/>
                <w:iCs/>
                <w:sz w:val="22"/>
                <w:szCs w:val="22"/>
                <w:lang w:val="es-US"/>
              </w:rPr>
              <w:t>En desacuerdo</w:t>
            </w:r>
          </w:p>
        </w:tc>
        <w:tc>
          <w:tcPr>
            <w:tcW w:w="1516" w:type="dxa"/>
            <w:shd w:val="clear" w:color="auto" w:fill="auto"/>
          </w:tcPr>
          <w:p w14:paraId="5EBBEF0B" w14:textId="77777777" w:rsidR="008D4A78" w:rsidRPr="00801424" w:rsidRDefault="008D4A78" w:rsidP="008D4A78">
            <w:pPr>
              <w:tabs>
                <w:tab w:val="left" w:pos="4147"/>
                <w:tab w:val="left" w:pos="5314"/>
                <w:tab w:val="left" w:pos="6754"/>
              </w:tabs>
              <w:spacing w:after="0"/>
              <w:ind w:left="302" w:hanging="302"/>
              <w:rPr>
                <w:rFonts w:ascii="Arial Narrow" w:hAnsi="Arial Narrow" w:cs="Arial"/>
                <w:sz w:val="22"/>
                <w:szCs w:val="22"/>
              </w:rPr>
            </w:pPr>
            <w:r w:rsidRPr="00801424">
              <w:rPr>
                <w:rFonts w:ascii="Arial Narrow" w:hAnsi="Arial Narrow" w:cs="Arial"/>
                <w:sz w:val="22"/>
                <w:szCs w:val="22"/>
              </w:rPr>
              <w:t>[  ] I don’t know</w:t>
            </w:r>
          </w:p>
          <w:p w14:paraId="4B873870" w14:textId="6ACE69FC" w:rsidR="008D4A78" w:rsidRPr="00801424" w:rsidRDefault="008D4A78" w:rsidP="008D4A78">
            <w:pPr>
              <w:tabs>
                <w:tab w:val="left" w:pos="4147"/>
                <w:tab w:val="left" w:pos="5314"/>
                <w:tab w:val="left" w:pos="6754"/>
              </w:tabs>
              <w:spacing w:after="0"/>
              <w:ind w:left="302" w:hanging="302"/>
              <w:rPr>
                <w:rFonts w:ascii="Arial Narrow" w:hAnsi="Arial Narrow" w:cs="Arial"/>
                <w:sz w:val="22"/>
                <w:szCs w:val="22"/>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No </w:t>
            </w:r>
            <w:proofErr w:type="spellStart"/>
            <w:r w:rsidRPr="00801424">
              <w:rPr>
                <w:rFonts w:ascii="Arial Narrow" w:hAnsi="Arial Narrow" w:cs="Arial"/>
                <w:i/>
                <w:iCs/>
                <w:sz w:val="22"/>
                <w:szCs w:val="22"/>
              </w:rPr>
              <w:t>sé</w:t>
            </w:r>
            <w:proofErr w:type="spellEnd"/>
          </w:p>
        </w:tc>
      </w:tr>
      <w:tr w:rsidR="008D4A78" w:rsidRPr="00801424" w14:paraId="2D8FDC19" w14:textId="77777777" w:rsidTr="001F2CB6">
        <w:trPr>
          <w:cantSplit/>
        </w:trPr>
        <w:tc>
          <w:tcPr>
            <w:tcW w:w="4837" w:type="dxa"/>
            <w:shd w:val="clear" w:color="auto" w:fill="auto"/>
          </w:tcPr>
          <w:p w14:paraId="68412C0C" w14:textId="77777777" w:rsidR="008D4A78" w:rsidRPr="00801424" w:rsidRDefault="008D4A78" w:rsidP="008D4A78">
            <w:pPr>
              <w:tabs>
                <w:tab w:val="left" w:pos="4147"/>
                <w:tab w:val="left" w:pos="5314"/>
                <w:tab w:val="left" w:pos="6754"/>
              </w:tabs>
              <w:spacing w:after="0"/>
              <w:ind w:left="432" w:hanging="432"/>
              <w:rPr>
                <w:rFonts w:ascii="Arial" w:hAnsi="Arial" w:cs="Arial"/>
                <w:i/>
                <w:sz w:val="22"/>
                <w:szCs w:val="22"/>
              </w:rPr>
            </w:pPr>
            <w:r w:rsidRPr="00801424">
              <w:rPr>
                <w:rFonts w:ascii="Arial" w:hAnsi="Arial" w:cs="Arial"/>
                <w:b/>
                <w:bCs/>
                <w:sz w:val="22"/>
                <w:szCs w:val="22"/>
              </w:rPr>
              <w:t>11.</w:t>
            </w:r>
            <w:r w:rsidRPr="00801424">
              <w:rPr>
                <w:rFonts w:ascii="Arial" w:hAnsi="Arial" w:cs="Arial"/>
                <w:sz w:val="22"/>
                <w:szCs w:val="22"/>
              </w:rPr>
              <w:t xml:space="preserve"> </w:t>
            </w:r>
            <w:r w:rsidRPr="00801424">
              <w:rPr>
                <w:rFonts w:ascii="Arial" w:hAnsi="Arial" w:cs="Arial"/>
                <w:i/>
                <w:iCs/>
                <w:sz w:val="22"/>
                <w:szCs w:val="22"/>
              </w:rPr>
              <w:t>Fees and Costs</w:t>
            </w:r>
          </w:p>
          <w:p w14:paraId="4584F26E" w14:textId="39450751" w:rsidR="008D4A78" w:rsidRPr="00801424" w:rsidRDefault="008D4A78" w:rsidP="008D4A78">
            <w:pPr>
              <w:tabs>
                <w:tab w:val="left" w:pos="4147"/>
                <w:tab w:val="left" w:pos="5314"/>
                <w:tab w:val="left" w:pos="6754"/>
              </w:tabs>
              <w:spacing w:after="40"/>
              <w:ind w:left="432" w:hanging="432"/>
              <w:rPr>
                <w:rFonts w:ascii="Arial" w:hAnsi="Arial" w:cs="Arial"/>
                <w:sz w:val="22"/>
                <w:szCs w:val="22"/>
              </w:rPr>
            </w:pPr>
            <w:r w:rsidRPr="00801424">
              <w:rPr>
                <w:rFonts w:ascii="Arial" w:hAnsi="Arial" w:cs="Arial"/>
                <w:i/>
                <w:iCs/>
                <w:sz w:val="22"/>
                <w:szCs w:val="22"/>
              </w:rPr>
              <w:t xml:space="preserve">      </w:t>
            </w:r>
            <w:r w:rsidRPr="00801424">
              <w:rPr>
                <w:rFonts w:ascii="Arial" w:hAnsi="Arial" w:cs="Arial"/>
                <w:i/>
                <w:iCs/>
                <w:sz w:val="22"/>
                <w:szCs w:val="22"/>
                <w:lang w:val="es-US"/>
              </w:rPr>
              <w:t>Honorarios y costos</w:t>
            </w:r>
          </w:p>
        </w:tc>
        <w:tc>
          <w:tcPr>
            <w:tcW w:w="1080" w:type="dxa"/>
            <w:shd w:val="clear" w:color="auto" w:fill="auto"/>
          </w:tcPr>
          <w:p w14:paraId="5BBEFF1B" w14:textId="77777777"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agree</w:t>
            </w:r>
          </w:p>
          <w:p w14:paraId="1855377C" w14:textId="494D8CB2" w:rsidR="008D4A78" w:rsidRPr="00801424" w:rsidRDefault="008D4A78" w:rsidP="008D4A78">
            <w:pPr>
              <w:tabs>
                <w:tab w:val="left" w:pos="4147"/>
                <w:tab w:val="left" w:pos="5314"/>
                <w:tab w:val="left" w:pos="6754"/>
              </w:tabs>
              <w:spacing w:after="0"/>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lang w:val="es-US"/>
              </w:rPr>
              <w:t>De acuerdo</w:t>
            </w:r>
          </w:p>
        </w:tc>
        <w:tc>
          <w:tcPr>
            <w:tcW w:w="1359" w:type="dxa"/>
            <w:shd w:val="clear" w:color="auto" w:fill="auto"/>
          </w:tcPr>
          <w:p w14:paraId="164BBB4F" w14:textId="77777777"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disagree</w:t>
            </w:r>
          </w:p>
          <w:p w14:paraId="183E5B81" w14:textId="725D81CA" w:rsidR="008D4A78" w:rsidRPr="00801424" w:rsidRDefault="008D4A78" w:rsidP="008D4A78">
            <w:pPr>
              <w:tabs>
                <w:tab w:val="left" w:pos="4147"/>
                <w:tab w:val="left" w:pos="5314"/>
                <w:tab w:val="left" w:pos="6754"/>
              </w:tabs>
              <w:spacing w:after="0"/>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w:t>
            </w:r>
            <w:r w:rsidRPr="00801424">
              <w:rPr>
                <w:rFonts w:ascii="Arial Narrow" w:hAnsi="Arial Narrow" w:cs="Arial"/>
                <w:i/>
                <w:iCs/>
                <w:sz w:val="22"/>
                <w:szCs w:val="22"/>
                <w:lang w:val="es-US"/>
              </w:rPr>
              <w:t>En desacuerdo</w:t>
            </w:r>
          </w:p>
        </w:tc>
        <w:tc>
          <w:tcPr>
            <w:tcW w:w="1516" w:type="dxa"/>
            <w:shd w:val="clear" w:color="auto" w:fill="auto"/>
          </w:tcPr>
          <w:p w14:paraId="76E37BB4" w14:textId="77777777" w:rsidR="008D4A78" w:rsidRPr="00801424" w:rsidRDefault="008D4A78" w:rsidP="008D4A78">
            <w:pPr>
              <w:tabs>
                <w:tab w:val="left" w:pos="4147"/>
                <w:tab w:val="left" w:pos="5314"/>
                <w:tab w:val="left" w:pos="6754"/>
              </w:tabs>
              <w:spacing w:after="0"/>
              <w:ind w:left="302" w:hanging="302"/>
              <w:rPr>
                <w:rFonts w:ascii="Arial Narrow" w:hAnsi="Arial Narrow" w:cs="Arial"/>
                <w:sz w:val="22"/>
                <w:szCs w:val="22"/>
              </w:rPr>
            </w:pPr>
            <w:r w:rsidRPr="00801424">
              <w:rPr>
                <w:rFonts w:ascii="Arial Narrow" w:hAnsi="Arial Narrow" w:cs="Arial"/>
                <w:sz w:val="22"/>
                <w:szCs w:val="22"/>
              </w:rPr>
              <w:t>[  ] I don’t know</w:t>
            </w:r>
          </w:p>
          <w:p w14:paraId="2B4913F8" w14:textId="100DA8AC" w:rsidR="008D4A78" w:rsidRPr="00801424" w:rsidRDefault="008D4A78" w:rsidP="008D4A78">
            <w:pPr>
              <w:tabs>
                <w:tab w:val="left" w:pos="4147"/>
                <w:tab w:val="left" w:pos="5314"/>
                <w:tab w:val="left" w:pos="6754"/>
              </w:tabs>
              <w:spacing w:after="0"/>
              <w:ind w:left="302" w:hanging="302"/>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No </w:t>
            </w:r>
            <w:proofErr w:type="spellStart"/>
            <w:r w:rsidRPr="00801424">
              <w:rPr>
                <w:rFonts w:ascii="Arial Narrow" w:hAnsi="Arial Narrow" w:cs="Arial"/>
                <w:i/>
                <w:iCs/>
                <w:sz w:val="22"/>
                <w:szCs w:val="22"/>
              </w:rPr>
              <w:t>sé</w:t>
            </w:r>
            <w:proofErr w:type="spellEnd"/>
          </w:p>
        </w:tc>
      </w:tr>
      <w:tr w:rsidR="008D4A78" w:rsidRPr="00801424" w14:paraId="1DEC553A" w14:textId="77777777" w:rsidTr="001F2CB6">
        <w:trPr>
          <w:cantSplit/>
        </w:trPr>
        <w:tc>
          <w:tcPr>
            <w:tcW w:w="4837" w:type="dxa"/>
            <w:shd w:val="clear" w:color="auto" w:fill="auto"/>
          </w:tcPr>
          <w:p w14:paraId="506E7E78" w14:textId="77777777" w:rsidR="008D4A78" w:rsidRPr="00801424" w:rsidRDefault="008D4A78" w:rsidP="008D4A78">
            <w:pPr>
              <w:tabs>
                <w:tab w:val="left" w:pos="4147"/>
                <w:tab w:val="left" w:pos="5314"/>
                <w:tab w:val="left" w:pos="6754"/>
              </w:tabs>
              <w:spacing w:after="0"/>
              <w:ind w:left="432" w:hanging="432"/>
              <w:rPr>
                <w:rFonts w:ascii="Arial" w:hAnsi="Arial" w:cs="Arial"/>
                <w:i/>
                <w:sz w:val="22"/>
                <w:szCs w:val="22"/>
                <w:lang w:val="es-US"/>
              </w:rPr>
            </w:pPr>
            <w:r w:rsidRPr="00801424">
              <w:rPr>
                <w:rFonts w:ascii="Arial" w:hAnsi="Arial" w:cs="Arial"/>
                <w:b/>
                <w:bCs/>
                <w:sz w:val="22"/>
                <w:szCs w:val="22"/>
                <w:lang w:val="es-US"/>
              </w:rPr>
              <w:t>12.</w:t>
            </w:r>
            <w:r w:rsidRPr="00801424">
              <w:rPr>
                <w:rFonts w:ascii="Arial" w:hAnsi="Arial" w:cs="Arial"/>
                <w:sz w:val="22"/>
                <w:szCs w:val="22"/>
                <w:lang w:val="es-US"/>
              </w:rPr>
              <w:t xml:space="preserve"> </w:t>
            </w:r>
            <w:proofErr w:type="spellStart"/>
            <w:r w:rsidRPr="00801424">
              <w:rPr>
                <w:rFonts w:ascii="Arial" w:hAnsi="Arial" w:cs="Arial"/>
                <w:i/>
                <w:iCs/>
                <w:sz w:val="22"/>
                <w:szCs w:val="22"/>
                <w:lang w:val="es-US"/>
              </w:rPr>
              <w:t>Protection</w:t>
            </w:r>
            <w:proofErr w:type="spellEnd"/>
            <w:r w:rsidRPr="00801424">
              <w:rPr>
                <w:rFonts w:ascii="Arial" w:hAnsi="Arial" w:cs="Arial"/>
                <w:i/>
                <w:iCs/>
                <w:sz w:val="22"/>
                <w:szCs w:val="22"/>
                <w:lang w:val="es-US"/>
              </w:rPr>
              <w:t xml:space="preserve"> </w:t>
            </w:r>
            <w:proofErr w:type="spellStart"/>
            <w:r w:rsidRPr="00801424">
              <w:rPr>
                <w:rFonts w:ascii="Arial" w:hAnsi="Arial" w:cs="Arial"/>
                <w:i/>
                <w:iCs/>
                <w:sz w:val="22"/>
                <w:szCs w:val="22"/>
                <w:lang w:val="es-US"/>
              </w:rPr>
              <w:t>Order</w:t>
            </w:r>
            <w:proofErr w:type="spellEnd"/>
          </w:p>
          <w:p w14:paraId="02FB7E1B" w14:textId="4DF9D72D" w:rsidR="008D4A78" w:rsidRPr="00801424" w:rsidRDefault="008D4A78" w:rsidP="008D4A78">
            <w:pPr>
              <w:tabs>
                <w:tab w:val="left" w:pos="4147"/>
                <w:tab w:val="left" w:pos="5314"/>
                <w:tab w:val="left" w:pos="6754"/>
              </w:tabs>
              <w:spacing w:after="40"/>
              <w:ind w:left="432" w:hanging="432"/>
              <w:rPr>
                <w:rFonts w:ascii="Arial" w:hAnsi="Arial" w:cs="Arial"/>
                <w:sz w:val="22"/>
                <w:szCs w:val="22"/>
                <w:lang w:val="es-US"/>
              </w:rPr>
            </w:pPr>
            <w:r w:rsidRPr="00801424">
              <w:rPr>
                <w:rFonts w:ascii="Arial" w:hAnsi="Arial" w:cs="Arial"/>
                <w:i/>
                <w:iCs/>
                <w:sz w:val="22"/>
                <w:szCs w:val="22"/>
                <w:lang w:val="es-US"/>
              </w:rPr>
              <w:t xml:space="preserve">      Orden de protección</w:t>
            </w:r>
          </w:p>
        </w:tc>
        <w:tc>
          <w:tcPr>
            <w:tcW w:w="1080" w:type="dxa"/>
            <w:shd w:val="clear" w:color="auto" w:fill="auto"/>
          </w:tcPr>
          <w:p w14:paraId="5E674589" w14:textId="77777777"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agree</w:t>
            </w:r>
          </w:p>
          <w:p w14:paraId="05218F2E" w14:textId="3AE377A1" w:rsidR="008D4A78" w:rsidRPr="00801424" w:rsidRDefault="008D4A78" w:rsidP="008D4A78">
            <w:pPr>
              <w:tabs>
                <w:tab w:val="left" w:pos="4147"/>
                <w:tab w:val="left" w:pos="5314"/>
                <w:tab w:val="left" w:pos="6754"/>
              </w:tabs>
              <w:spacing w:after="0"/>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lang w:val="es-US"/>
              </w:rPr>
              <w:t>De acuerdo</w:t>
            </w:r>
          </w:p>
        </w:tc>
        <w:tc>
          <w:tcPr>
            <w:tcW w:w="1359" w:type="dxa"/>
            <w:shd w:val="clear" w:color="auto" w:fill="auto"/>
          </w:tcPr>
          <w:p w14:paraId="68D86C08" w14:textId="77777777"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disagree</w:t>
            </w:r>
          </w:p>
          <w:p w14:paraId="737E821F" w14:textId="51B5563B" w:rsidR="008D4A78" w:rsidRPr="00801424" w:rsidRDefault="008D4A78" w:rsidP="008D4A78">
            <w:pPr>
              <w:tabs>
                <w:tab w:val="left" w:pos="4147"/>
                <w:tab w:val="left" w:pos="5314"/>
                <w:tab w:val="left" w:pos="6754"/>
              </w:tabs>
              <w:spacing w:after="0"/>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w:t>
            </w:r>
            <w:r w:rsidRPr="00801424">
              <w:rPr>
                <w:rFonts w:ascii="Arial Narrow" w:hAnsi="Arial Narrow" w:cs="Arial"/>
                <w:i/>
                <w:iCs/>
                <w:sz w:val="22"/>
                <w:szCs w:val="22"/>
                <w:lang w:val="es-US"/>
              </w:rPr>
              <w:t>En desacuerdo</w:t>
            </w:r>
          </w:p>
        </w:tc>
        <w:tc>
          <w:tcPr>
            <w:tcW w:w="1516" w:type="dxa"/>
            <w:shd w:val="clear" w:color="auto" w:fill="auto"/>
          </w:tcPr>
          <w:p w14:paraId="5EE32228" w14:textId="77777777" w:rsidR="008D4A78" w:rsidRPr="00801424" w:rsidRDefault="008D4A78" w:rsidP="008D4A78">
            <w:pPr>
              <w:tabs>
                <w:tab w:val="left" w:pos="4147"/>
                <w:tab w:val="left" w:pos="5314"/>
                <w:tab w:val="left" w:pos="6754"/>
              </w:tabs>
              <w:spacing w:after="0"/>
              <w:ind w:left="302" w:hanging="302"/>
              <w:rPr>
                <w:rFonts w:ascii="Arial Narrow" w:hAnsi="Arial Narrow" w:cs="Arial"/>
                <w:sz w:val="22"/>
                <w:szCs w:val="22"/>
              </w:rPr>
            </w:pPr>
            <w:r w:rsidRPr="00801424">
              <w:rPr>
                <w:rFonts w:ascii="Arial Narrow" w:hAnsi="Arial Narrow" w:cs="Arial"/>
                <w:sz w:val="22"/>
                <w:szCs w:val="22"/>
              </w:rPr>
              <w:t>[  ] I don’t know</w:t>
            </w:r>
          </w:p>
          <w:p w14:paraId="5752C8C0" w14:textId="4AA243D4" w:rsidR="008D4A78" w:rsidRPr="00801424" w:rsidRDefault="008D4A78" w:rsidP="008D4A78">
            <w:pPr>
              <w:tabs>
                <w:tab w:val="left" w:pos="4147"/>
                <w:tab w:val="left" w:pos="5314"/>
                <w:tab w:val="left" w:pos="6754"/>
              </w:tabs>
              <w:spacing w:after="0"/>
              <w:ind w:left="302" w:hanging="302"/>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No </w:t>
            </w:r>
            <w:proofErr w:type="spellStart"/>
            <w:r w:rsidRPr="00801424">
              <w:rPr>
                <w:rFonts w:ascii="Arial Narrow" w:hAnsi="Arial Narrow" w:cs="Arial"/>
                <w:i/>
                <w:iCs/>
                <w:sz w:val="22"/>
                <w:szCs w:val="22"/>
              </w:rPr>
              <w:t>sé</w:t>
            </w:r>
            <w:proofErr w:type="spellEnd"/>
          </w:p>
        </w:tc>
      </w:tr>
      <w:tr w:rsidR="008D4A78" w:rsidRPr="00801424" w14:paraId="0E02B0D9" w14:textId="77777777" w:rsidTr="001F2CB6">
        <w:trPr>
          <w:cantSplit/>
        </w:trPr>
        <w:tc>
          <w:tcPr>
            <w:tcW w:w="4837" w:type="dxa"/>
            <w:shd w:val="clear" w:color="auto" w:fill="auto"/>
          </w:tcPr>
          <w:p w14:paraId="1A8E1754" w14:textId="77777777" w:rsidR="008D4A78" w:rsidRPr="00801424" w:rsidRDefault="008D4A78" w:rsidP="008D4A78">
            <w:pPr>
              <w:tabs>
                <w:tab w:val="left" w:pos="4147"/>
                <w:tab w:val="left" w:pos="5314"/>
                <w:tab w:val="left" w:pos="6754"/>
              </w:tabs>
              <w:spacing w:after="0"/>
              <w:ind w:left="432" w:hanging="432"/>
              <w:rPr>
                <w:rFonts w:ascii="Arial" w:hAnsi="Arial" w:cs="Arial"/>
                <w:i/>
                <w:sz w:val="22"/>
                <w:szCs w:val="22"/>
                <w:lang w:val="es-US"/>
              </w:rPr>
            </w:pPr>
            <w:r w:rsidRPr="00801424">
              <w:rPr>
                <w:rFonts w:ascii="Arial" w:hAnsi="Arial" w:cs="Arial"/>
                <w:b/>
                <w:bCs/>
                <w:sz w:val="22"/>
                <w:szCs w:val="22"/>
                <w:lang w:val="es-US"/>
              </w:rPr>
              <w:t>13.</w:t>
            </w:r>
            <w:r w:rsidRPr="00801424">
              <w:rPr>
                <w:rFonts w:ascii="Arial" w:hAnsi="Arial" w:cs="Arial"/>
                <w:sz w:val="22"/>
                <w:szCs w:val="22"/>
                <w:lang w:val="es-US"/>
              </w:rPr>
              <w:t xml:space="preserve"> </w:t>
            </w:r>
            <w:proofErr w:type="spellStart"/>
            <w:r w:rsidRPr="00801424">
              <w:rPr>
                <w:rFonts w:ascii="Arial" w:hAnsi="Arial" w:cs="Arial"/>
                <w:i/>
                <w:iCs/>
                <w:sz w:val="22"/>
                <w:szCs w:val="22"/>
                <w:lang w:val="es-US"/>
              </w:rPr>
              <w:t>Restraining</w:t>
            </w:r>
            <w:proofErr w:type="spellEnd"/>
            <w:r w:rsidRPr="00801424">
              <w:rPr>
                <w:rFonts w:ascii="Arial" w:hAnsi="Arial" w:cs="Arial"/>
                <w:i/>
                <w:iCs/>
                <w:sz w:val="22"/>
                <w:szCs w:val="22"/>
                <w:lang w:val="es-US"/>
              </w:rPr>
              <w:t xml:space="preserve"> </w:t>
            </w:r>
            <w:proofErr w:type="spellStart"/>
            <w:r w:rsidRPr="00801424">
              <w:rPr>
                <w:rFonts w:ascii="Arial" w:hAnsi="Arial" w:cs="Arial"/>
                <w:i/>
                <w:iCs/>
                <w:sz w:val="22"/>
                <w:szCs w:val="22"/>
                <w:lang w:val="es-US"/>
              </w:rPr>
              <w:t>Order</w:t>
            </w:r>
            <w:proofErr w:type="spellEnd"/>
          </w:p>
          <w:p w14:paraId="0E8E65FE" w14:textId="733C00DA" w:rsidR="008D4A78" w:rsidRPr="00801424" w:rsidRDefault="008D4A78" w:rsidP="008D4A78">
            <w:pPr>
              <w:tabs>
                <w:tab w:val="left" w:pos="4147"/>
                <w:tab w:val="left" w:pos="5314"/>
                <w:tab w:val="left" w:pos="6754"/>
              </w:tabs>
              <w:spacing w:after="40"/>
              <w:ind w:left="432" w:hanging="432"/>
              <w:rPr>
                <w:rFonts w:ascii="Arial" w:hAnsi="Arial" w:cs="Arial"/>
                <w:sz w:val="22"/>
                <w:szCs w:val="22"/>
                <w:lang w:val="es-US"/>
              </w:rPr>
            </w:pPr>
            <w:r w:rsidRPr="00801424">
              <w:rPr>
                <w:rFonts w:ascii="Arial" w:hAnsi="Arial" w:cs="Arial"/>
                <w:i/>
                <w:iCs/>
                <w:sz w:val="22"/>
                <w:szCs w:val="22"/>
                <w:lang w:val="es-US"/>
              </w:rPr>
              <w:t xml:space="preserve">      Orden de restricción</w:t>
            </w:r>
          </w:p>
        </w:tc>
        <w:tc>
          <w:tcPr>
            <w:tcW w:w="1080" w:type="dxa"/>
            <w:shd w:val="clear" w:color="auto" w:fill="auto"/>
          </w:tcPr>
          <w:p w14:paraId="3020BD60" w14:textId="77777777"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agree</w:t>
            </w:r>
          </w:p>
          <w:p w14:paraId="07EB8589" w14:textId="730DE8A2" w:rsidR="008D4A78" w:rsidRPr="00801424" w:rsidRDefault="008D4A78" w:rsidP="008D4A78">
            <w:pPr>
              <w:tabs>
                <w:tab w:val="left" w:pos="4147"/>
                <w:tab w:val="left" w:pos="5314"/>
                <w:tab w:val="left" w:pos="6754"/>
              </w:tabs>
              <w:spacing w:after="0"/>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lang w:val="es-US"/>
              </w:rPr>
              <w:t>De acuerdo</w:t>
            </w:r>
          </w:p>
        </w:tc>
        <w:tc>
          <w:tcPr>
            <w:tcW w:w="1359" w:type="dxa"/>
            <w:shd w:val="clear" w:color="auto" w:fill="auto"/>
          </w:tcPr>
          <w:p w14:paraId="3199265F" w14:textId="77777777"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disagree</w:t>
            </w:r>
          </w:p>
          <w:p w14:paraId="716E9E73" w14:textId="5B61C807" w:rsidR="008D4A78" w:rsidRPr="00801424" w:rsidRDefault="008D4A78" w:rsidP="008D4A78">
            <w:pPr>
              <w:tabs>
                <w:tab w:val="left" w:pos="4147"/>
                <w:tab w:val="left" w:pos="5314"/>
                <w:tab w:val="left" w:pos="6754"/>
              </w:tabs>
              <w:spacing w:after="0"/>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w:t>
            </w:r>
            <w:r w:rsidRPr="00801424">
              <w:rPr>
                <w:rFonts w:ascii="Arial Narrow" w:hAnsi="Arial Narrow" w:cs="Arial"/>
                <w:i/>
                <w:iCs/>
                <w:sz w:val="22"/>
                <w:szCs w:val="22"/>
                <w:lang w:val="es-US"/>
              </w:rPr>
              <w:t>En desacuerdo</w:t>
            </w:r>
          </w:p>
        </w:tc>
        <w:tc>
          <w:tcPr>
            <w:tcW w:w="1516" w:type="dxa"/>
            <w:shd w:val="clear" w:color="auto" w:fill="auto"/>
          </w:tcPr>
          <w:p w14:paraId="2874EEDE" w14:textId="77777777" w:rsidR="008D4A78" w:rsidRPr="00801424" w:rsidRDefault="008D4A78" w:rsidP="008D4A78">
            <w:pPr>
              <w:tabs>
                <w:tab w:val="left" w:pos="4147"/>
                <w:tab w:val="left" w:pos="5314"/>
                <w:tab w:val="left" w:pos="6754"/>
              </w:tabs>
              <w:spacing w:after="0"/>
              <w:ind w:left="302" w:hanging="302"/>
              <w:rPr>
                <w:rFonts w:ascii="Arial Narrow" w:hAnsi="Arial Narrow" w:cs="Arial"/>
                <w:sz w:val="22"/>
                <w:szCs w:val="22"/>
              </w:rPr>
            </w:pPr>
            <w:r w:rsidRPr="00801424">
              <w:rPr>
                <w:rFonts w:ascii="Arial Narrow" w:hAnsi="Arial Narrow" w:cs="Arial"/>
                <w:sz w:val="22"/>
                <w:szCs w:val="22"/>
              </w:rPr>
              <w:t>[  ] I don’t know</w:t>
            </w:r>
          </w:p>
          <w:p w14:paraId="3BC19F22" w14:textId="28FC94B7" w:rsidR="008D4A78" w:rsidRPr="00801424" w:rsidRDefault="008D4A78" w:rsidP="008D4A78">
            <w:pPr>
              <w:tabs>
                <w:tab w:val="left" w:pos="4147"/>
                <w:tab w:val="left" w:pos="5314"/>
                <w:tab w:val="left" w:pos="6754"/>
              </w:tabs>
              <w:spacing w:after="0"/>
              <w:ind w:left="302" w:hanging="302"/>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No </w:t>
            </w:r>
            <w:proofErr w:type="spellStart"/>
            <w:r w:rsidRPr="00801424">
              <w:rPr>
                <w:rFonts w:ascii="Arial Narrow" w:hAnsi="Arial Narrow" w:cs="Arial"/>
                <w:i/>
                <w:iCs/>
                <w:sz w:val="22"/>
                <w:szCs w:val="22"/>
              </w:rPr>
              <w:t>sé</w:t>
            </w:r>
            <w:proofErr w:type="spellEnd"/>
          </w:p>
        </w:tc>
      </w:tr>
      <w:tr w:rsidR="008D4A78" w:rsidRPr="00801424" w14:paraId="0416468A" w14:textId="77777777" w:rsidTr="001F2CB6">
        <w:trPr>
          <w:cantSplit/>
        </w:trPr>
        <w:tc>
          <w:tcPr>
            <w:tcW w:w="4837" w:type="dxa"/>
            <w:shd w:val="clear" w:color="auto" w:fill="auto"/>
          </w:tcPr>
          <w:p w14:paraId="6FB2BA83" w14:textId="77777777" w:rsidR="008D4A78" w:rsidRPr="00801424" w:rsidRDefault="008D4A78" w:rsidP="008D4A78">
            <w:pPr>
              <w:tabs>
                <w:tab w:val="left" w:pos="4147"/>
                <w:tab w:val="left" w:pos="5314"/>
                <w:tab w:val="left" w:pos="6754"/>
              </w:tabs>
              <w:spacing w:after="0"/>
              <w:ind w:left="432" w:hanging="432"/>
              <w:rPr>
                <w:rFonts w:ascii="Arial" w:hAnsi="Arial" w:cs="Arial"/>
                <w:i/>
                <w:sz w:val="22"/>
                <w:szCs w:val="22"/>
              </w:rPr>
            </w:pPr>
            <w:r w:rsidRPr="00801424">
              <w:rPr>
                <w:rFonts w:ascii="Arial" w:hAnsi="Arial" w:cs="Arial"/>
                <w:b/>
                <w:bCs/>
                <w:sz w:val="22"/>
                <w:szCs w:val="22"/>
              </w:rPr>
              <w:t>14.</w:t>
            </w:r>
            <w:r w:rsidRPr="00801424">
              <w:rPr>
                <w:rFonts w:ascii="Arial" w:hAnsi="Arial" w:cs="Arial"/>
                <w:sz w:val="22"/>
                <w:szCs w:val="22"/>
              </w:rPr>
              <w:t xml:space="preserve"> </w:t>
            </w:r>
            <w:r w:rsidRPr="00801424">
              <w:rPr>
                <w:rFonts w:ascii="Arial" w:hAnsi="Arial" w:cs="Arial"/>
                <w:i/>
                <w:iCs/>
                <w:sz w:val="22"/>
                <w:szCs w:val="22"/>
              </w:rPr>
              <w:t>Is one of the spouses pregnant?</w:t>
            </w:r>
          </w:p>
          <w:p w14:paraId="184731FA" w14:textId="06962C39" w:rsidR="008D4A78" w:rsidRPr="00801424" w:rsidRDefault="008D4A78" w:rsidP="008D4A78">
            <w:pPr>
              <w:tabs>
                <w:tab w:val="left" w:pos="4147"/>
                <w:tab w:val="left" w:pos="5314"/>
                <w:tab w:val="left" w:pos="6754"/>
              </w:tabs>
              <w:spacing w:after="40"/>
              <w:ind w:left="432" w:hanging="432"/>
              <w:rPr>
                <w:rFonts w:ascii="Arial" w:hAnsi="Arial" w:cs="Arial"/>
                <w:i/>
                <w:sz w:val="22"/>
                <w:szCs w:val="22"/>
                <w:lang w:val="es-US"/>
              </w:rPr>
            </w:pPr>
            <w:r w:rsidRPr="00801424">
              <w:rPr>
                <w:rFonts w:ascii="Arial" w:hAnsi="Arial" w:cs="Arial"/>
                <w:i/>
                <w:iCs/>
                <w:sz w:val="22"/>
                <w:szCs w:val="22"/>
              </w:rPr>
              <w:t xml:space="preserve">      </w:t>
            </w:r>
            <w:r w:rsidRPr="00801424">
              <w:rPr>
                <w:rFonts w:ascii="Arial" w:hAnsi="Arial" w:cs="Arial"/>
                <w:i/>
                <w:iCs/>
                <w:sz w:val="22"/>
                <w:szCs w:val="22"/>
                <w:lang w:val="es-US"/>
              </w:rPr>
              <w:t>¿Uno de los cónyuges está embarazada?</w:t>
            </w:r>
          </w:p>
        </w:tc>
        <w:tc>
          <w:tcPr>
            <w:tcW w:w="1080" w:type="dxa"/>
            <w:shd w:val="clear" w:color="auto" w:fill="auto"/>
          </w:tcPr>
          <w:p w14:paraId="0B9AF1DE" w14:textId="77777777"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agree</w:t>
            </w:r>
          </w:p>
          <w:p w14:paraId="7E54FFAF" w14:textId="523D7EAE" w:rsidR="008D4A78" w:rsidRPr="00801424" w:rsidRDefault="008D4A78" w:rsidP="008D4A78">
            <w:pPr>
              <w:tabs>
                <w:tab w:val="left" w:pos="4147"/>
                <w:tab w:val="left" w:pos="5314"/>
                <w:tab w:val="left" w:pos="6754"/>
              </w:tabs>
              <w:spacing w:after="0"/>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lang w:val="es-US"/>
              </w:rPr>
              <w:t>De acuerdo</w:t>
            </w:r>
          </w:p>
        </w:tc>
        <w:tc>
          <w:tcPr>
            <w:tcW w:w="1359" w:type="dxa"/>
            <w:shd w:val="clear" w:color="auto" w:fill="auto"/>
          </w:tcPr>
          <w:p w14:paraId="3AA32067" w14:textId="77777777"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disagree</w:t>
            </w:r>
          </w:p>
          <w:p w14:paraId="1DE1E1CD" w14:textId="1F1EE3CA" w:rsidR="008D4A78" w:rsidRPr="00801424" w:rsidRDefault="008D4A78" w:rsidP="008D4A78">
            <w:pPr>
              <w:tabs>
                <w:tab w:val="left" w:pos="4147"/>
                <w:tab w:val="left" w:pos="5314"/>
                <w:tab w:val="left" w:pos="6754"/>
              </w:tabs>
              <w:spacing w:after="0"/>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w:t>
            </w:r>
            <w:r w:rsidRPr="00801424">
              <w:rPr>
                <w:rFonts w:ascii="Arial Narrow" w:hAnsi="Arial Narrow" w:cs="Arial"/>
                <w:i/>
                <w:iCs/>
                <w:sz w:val="22"/>
                <w:szCs w:val="22"/>
                <w:lang w:val="es-US"/>
              </w:rPr>
              <w:t>En desacuerdo</w:t>
            </w:r>
          </w:p>
        </w:tc>
        <w:tc>
          <w:tcPr>
            <w:tcW w:w="1516" w:type="dxa"/>
            <w:shd w:val="clear" w:color="auto" w:fill="auto"/>
          </w:tcPr>
          <w:p w14:paraId="777939AC" w14:textId="77777777" w:rsidR="008D4A78" w:rsidRPr="00801424" w:rsidRDefault="008D4A78" w:rsidP="008D4A78">
            <w:pPr>
              <w:tabs>
                <w:tab w:val="left" w:pos="4147"/>
                <w:tab w:val="left" w:pos="5314"/>
                <w:tab w:val="left" w:pos="6754"/>
              </w:tabs>
              <w:spacing w:after="0"/>
              <w:ind w:left="302" w:hanging="302"/>
              <w:rPr>
                <w:rFonts w:ascii="Arial Narrow" w:hAnsi="Arial Narrow" w:cs="Arial"/>
                <w:sz w:val="22"/>
                <w:szCs w:val="22"/>
              </w:rPr>
            </w:pPr>
            <w:r w:rsidRPr="00801424">
              <w:rPr>
                <w:rFonts w:ascii="Arial Narrow" w:hAnsi="Arial Narrow" w:cs="Arial"/>
                <w:sz w:val="22"/>
                <w:szCs w:val="22"/>
              </w:rPr>
              <w:t>[  ] I don’t know</w:t>
            </w:r>
          </w:p>
          <w:p w14:paraId="7DA02772" w14:textId="00A67B17" w:rsidR="008D4A78" w:rsidRPr="00801424" w:rsidRDefault="008D4A78" w:rsidP="008D4A78">
            <w:pPr>
              <w:tabs>
                <w:tab w:val="left" w:pos="4147"/>
                <w:tab w:val="left" w:pos="5314"/>
                <w:tab w:val="left" w:pos="6754"/>
              </w:tabs>
              <w:spacing w:after="0"/>
              <w:ind w:left="302" w:hanging="302"/>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No </w:t>
            </w:r>
            <w:proofErr w:type="spellStart"/>
            <w:r w:rsidRPr="00801424">
              <w:rPr>
                <w:rFonts w:ascii="Arial Narrow" w:hAnsi="Arial Narrow" w:cs="Arial"/>
                <w:i/>
                <w:iCs/>
                <w:sz w:val="22"/>
                <w:szCs w:val="22"/>
              </w:rPr>
              <w:t>sé</w:t>
            </w:r>
            <w:proofErr w:type="spellEnd"/>
          </w:p>
        </w:tc>
      </w:tr>
      <w:tr w:rsidR="008D4A78" w:rsidRPr="00801424" w14:paraId="6B9E239F" w14:textId="77777777" w:rsidTr="001F2CB6">
        <w:trPr>
          <w:cantSplit/>
        </w:trPr>
        <w:tc>
          <w:tcPr>
            <w:tcW w:w="4837" w:type="dxa"/>
            <w:shd w:val="clear" w:color="auto" w:fill="auto"/>
          </w:tcPr>
          <w:p w14:paraId="268D7EBB" w14:textId="77777777" w:rsidR="008D4A78" w:rsidRPr="00801424" w:rsidRDefault="008D4A78" w:rsidP="008D4A78">
            <w:pPr>
              <w:tabs>
                <w:tab w:val="left" w:pos="4147"/>
                <w:tab w:val="left" w:pos="5314"/>
                <w:tab w:val="left" w:pos="6754"/>
              </w:tabs>
              <w:spacing w:after="0"/>
              <w:ind w:left="432" w:hanging="432"/>
              <w:rPr>
                <w:rFonts w:ascii="Arial" w:hAnsi="Arial" w:cs="Arial"/>
                <w:i/>
                <w:sz w:val="22"/>
                <w:szCs w:val="22"/>
              </w:rPr>
            </w:pPr>
            <w:r w:rsidRPr="00801424">
              <w:rPr>
                <w:rFonts w:ascii="Arial" w:hAnsi="Arial" w:cs="Arial"/>
                <w:b/>
                <w:bCs/>
                <w:sz w:val="22"/>
                <w:szCs w:val="22"/>
              </w:rPr>
              <w:t>15.</w:t>
            </w:r>
            <w:r w:rsidRPr="00801424">
              <w:rPr>
                <w:rFonts w:ascii="Arial" w:hAnsi="Arial" w:cs="Arial"/>
                <w:sz w:val="22"/>
                <w:szCs w:val="22"/>
              </w:rPr>
              <w:t xml:space="preserve"> </w:t>
            </w:r>
            <w:r w:rsidRPr="00801424">
              <w:rPr>
                <w:rFonts w:ascii="Arial" w:hAnsi="Arial" w:cs="Arial"/>
                <w:i/>
                <w:iCs/>
                <w:sz w:val="22"/>
                <w:szCs w:val="22"/>
              </w:rPr>
              <w:t>Children of the marriage</w:t>
            </w:r>
          </w:p>
          <w:p w14:paraId="659CD500" w14:textId="79667798" w:rsidR="008D4A78" w:rsidRPr="00801424" w:rsidRDefault="008D4A78" w:rsidP="008D4A78">
            <w:pPr>
              <w:tabs>
                <w:tab w:val="left" w:pos="4147"/>
                <w:tab w:val="left" w:pos="5314"/>
                <w:tab w:val="left" w:pos="6754"/>
              </w:tabs>
              <w:spacing w:after="40"/>
              <w:ind w:left="432" w:hanging="432"/>
              <w:rPr>
                <w:rFonts w:ascii="Arial" w:hAnsi="Arial" w:cs="Arial"/>
                <w:sz w:val="22"/>
                <w:szCs w:val="22"/>
              </w:rPr>
            </w:pPr>
            <w:r w:rsidRPr="00801424">
              <w:rPr>
                <w:rFonts w:ascii="Arial" w:hAnsi="Arial" w:cs="Arial"/>
                <w:i/>
                <w:iCs/>
                <w:sz w:val="22"/>
                <w:szCs w:val="22"/>
              </w:rPr>
              <w:t xml:space="preserve">      </w:t>
            </w:r>
            <w:proofErr w:type="spellStart"/>
            <w:r w:rsidRPr="00801424">
              <w:rPr>
                <w:rFonts w:ascii="Arial" w:hAnsi="Arial" w:cs="Arial"/>
                <w:i/>
                <w:iCs/>
                <w:sz w:val="22"/>
                <w:szCs w:val="22"/>
              </w:rPr>
              <w:t>Hijos</w:t>
            </w:r>
            <w:proofErr w:type="spellEnd"/>
            <w:r w:rsidRPr="00801424">
              <w:rPr>
                <w:rFonts w:ascii="Arial" w:hAnsi="Arial" w:cs="Arial"/>
                <w:i/>
                <w:iCs/>
                <w:sz w:val="22"/>
                <w:szCs w:val="22"/>
              </w:rPr>
              <w:t xml:space="preserve"> del </w:t>
            </w:r>
            <w:proofErr w:type="spellStart"/>
            <w:r w:rsidRPr="00801424">
              <w:rPr>
                <w:rFonts w:ascii="Arial" w:hAnsi="Arial" w:cs="Arial"/>
                <w:i/>
                <w:iCs/>
                <w:sz w:val="22"/>
                <w:szCs w:val="22"/>
              </w:rPr>
              <w:t>matrimonio</w:t>
            </w:r>
            <w:proofErr w:type="spellEnd"/>
          </w:p>
        </w:tc>
        <w:tc>
          <w:tcPr>
            <w:tcW w:w="1080" w:type="dxa"/>
            <w:shd w:val="clear" w:color="auto" w:fill="auto"/>
          </w:tcPr>
          <w:p w14:paraId="22EF53B4" w14:textId="77777777"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agree</w:t>
            </w:r>
          </w:p>
          <w:p w14:paraId="4CA45C08" w14:textId="526AD2E4" w:rsidR="008D4A78" w:rsidRPr="00801424" w:rsidRDefault="008D4A78" w:rsidP="008D4A78">
            <w:pPr>
              <w:tabs>
                <w:tab w:val="left" w:pos="4147"/>
                <w:tab w:val="left" w:pos="5314"/>
                <w:tab w:val="left" w:pos="6754"/>
              </w:tabs>
              <w:spacing w:after="0"/>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lang w:val="es-US"/>
              </w:rPr>
              <w:t>De acuerdo</w:t>
            </w:r>
          </w:p>
        </w:tc>
        <w:tc>
          <w:tcPr>
            <w:tcW w:w="1359" w:type="dxa"/>
            <w:shd w:val="clear" w:color="auto" w:fill="auto"/>
          </w:tcPr>
          <w:p w14:paraId="392E6B9A" w14:textId="77777777"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disagree</w:t>
            </w:r>
          </w:p>
          <w:p w14:paraId="586B827C" w14:textId="44E2BC4D" w:rsidR="008D4A78" w:rsidRPr="00801424" w:rsidRDefault="008D4A78" w:rsidP="008D4A78">
            <w:pPr>
              <w:tabs>
                <w:tab w:val="left" w:pos="4147"/>
                <w:tab w:val="left" w:pos="5314"/>
                <w:tab w:val="left" w:pos="6754"/>
              </w:tabs>
              <w:spacing w:after="0"/>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w:t>
            </w:r>
            <w:r w:rsidRPr="00801424">
              <w:rPr>
                <w:rFonts w:ascii="Arial Narrow" w:hAnsi="Arial Narrow" w:cs="Arial"/>
                <w:i/>
                <w:iCs/>
                <w:sz w:val="22"/>
                <w:szCs w:val="22"/>
                <w:lang w:val="es-US"/>
              </w:rPr>
              <w:t>En desacuerdo</w:t>
            </w:r>
          </w:p>
        </w:tc>
        <w:tc>
          <w:tcPr>
            <w:tcW w:w="1516" w:type="dxa"/>
            <w:shd w:val="clear" w:color="auto" w:fill="auto"/>
          </w:tcPr>
          <w:p w14:paraId="4F8BBBBE" w14:textId="77777777" w:rsidR="008D4A78" w:rsidRPr="00801424" w:rsidRDefault="008D4A78" w:rsidP="008D4A78">
            <w:pPr>
              <w:tabs>
                <w:tab w:val="left" w:pos="4147"/>
                <w:tab w:val="left" w:pos="5314"/>
                <w:tab w:val="left" w:pos="6754"/>
              </w:tabs>
              <w:spacing w:after="0"/>
              <w:ind w:left="302" w:hanging="302"/>
              <w:rPr>
                <w:rFonts w:ascii="Arial Narrow" w:hAnsi="Arial Narrow" w:cs="Arial"/>
                <w:sz w:val="22"/>
                <w:szCs w:val="22"/>
              </w:rPr>
            </w:pPr>
            <w:r w:rsidRPr="00801424">
              <w:rPr>
                <w:rFonts w:ascii="Arial Narrow" w:hAnsi="Arial Narrow" w:cs="Arial"/>
                <w:sz w:val="22"/>
                <w:szCs w:val="22"/>
              </w:rPr>
              <w:t>[  ] I don’t know</w:t>
            </w:r>
          </w:p>
          <w:p w14:paraId="2F79B83F" w14:textId="3EAE56EB" w:rsidR="008D4A78" w:rsidRPr="00801424" w:rsidRDefault="008D4A78" w:rsidP="008D4A78">
            <w:pPr>
              <w:tabs>
                <w:tab w:val="left" w:pos="4147"/>
                <w:tab w:val="left" w:pos="5314"/>
                <w:tab w:val="left" w:pos="6754"/>
              </w:tabs>
              <w:spacing w:after="0"/>
              <w:ind w:left="302" w:hanging="302"/>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No </w:t>
            </w:r>
            <w:proofErr w:type="spellStart"/>
            <w:r w:rsidRPr="00801424">
              <w:rPr>
                <w:rFonts w:ascii="Arial Narrow" w:hAnsi="Arial Narrow" w:cs="Arial"/>
                <w:i/>
                <w:iCs/>
                <w:sz w:val="22"/>
                <w:szCs w:val="22"/>
              </w:rPr>
              <w:t>sé</w:t>
            </w:r>
            <w:proofErr w:type="spellEnd"/>
          </w:p>
        </w:tc>
      </w:tr>
      <w:tr w:rsidR="008D4A78" w:rsidRPr="00801424" w14:paraId="736BBE2D" w14:textId="77777777" w:rsidTr="001F2CB6">
        <w:trPr>
          <w:cantSplit/>
        </w:trPr>
        <w:tc>
          <w:tcPr>
            <w:tcW w:w="4837" w:type="dxa"/>
            <w:shd w:val="clear" w:color="auto" w:fill="auto"/>
          </w:tcPr>
          <w:p w14:paraId="7CEB07D4" w14:textId="77777777" w:rsidR="008D4A78" w:rsidRPr="00801424" w:rsidRDefault="008D4A78" w:rsidP="008D4A78">
            <w:pPr>
              <w:tabs>
                <w:tab w:val="left" w:pos="4147"/>
                <w:tab w:val="left" w:pos="5314"/>
                <w:tab w:val="left" w:pos="6754"/>
              </w:tabs>
              <w:spacing w:after="0"/>
              <w:ind w:left="432" w:hanging="432"/>
              <w:rPr>
                <w:rFonts w:ascii="Arial" w:hAnsi="Arial" w:cs="Arial"/>
                <w:i/>
                <w:sz w:val="22"/>
                <w:szCs w:val="22"/>
                <w:lang w:val="es-US"/>
              </w:rPr>
            </w:pPr>
            <w:r w:rsidRPr="00801424">
              <w:rPr>
                <w:rFonts w:ascii="Arial" w:hAnsi="Arial" w:cs="Arial"/>
                <w:b/>
                <w:bCs/>
                <w:sz w:val="22"/>
                <w:szCs w:val="22"/>
                <w:lang w:val="es-US"/>
              </w:rPr>
              <w:lastRenderedPageBreak/>
              <w:t xml:space="preserve">15.a. </w:t>
            </w:r>
            <w:proofErr w:type="spellStart"/>
            <w:r w:rsidRPr="00801424">
              <w:rPr>
                <w:rFonts w:ascii="Arial" w:hAnsi="Arial" w:cs="Arial"/>
                <w:i/>
                <w:iCs/>
                <w:sz w:val="22"/>
                <w:szCs w:val="22"/>
                <w:lang w:val="es-US"/>
              </w:rPr>
              <w:t>Children’s</w:t>
            </w:r>
            <w:proofErr w:type="spellEnd"/>
            <w:r w:rsidRPr="00801424">
              <w:rPr>
                <w:rFonts w:ascii="Arial" w:hAnsi="Arial" w:cs="Arial"/>
                <w:i/>
                <w:iCs/>
                <w:sz w:val="22"/>
                <w:szCs w:val="22"/>
                <w:lang w:val="es-US"/>
              </w:rPr>
              <w:t xml:space="preserve"> home/s</w:t>
            </w:r>
          </w:p>
          <w:p w14:paraId="114C70DB" w14:textId="6AF5A745" w:rsidR="008D4A78" w:rsidRPr="00801424" w:rsidRDefault="008D4A78" w:rsidP="008D4A78">
            <w:pPr>
              <w:tabs>
                <w:tab w:val="left" w:pos="4147"/>
                <w:tab w:val="left" w:pos="5314"/>
                <w:tab w:val="left" w:pos="6754"/>
              </w:tabs>
              <w:spacing w:after="40"/>
              <w:ind w:left="432" w:hanging="432"/>
              <w:rPr>
                <w:rFonts w:ascii="Arial" w:hAnsi="Arial" w:cs="Arial"/>
                <w:sz w:val="22"/>
                <w:szCs w:val="22"/>
                <w:lang w:val="es-US"/>
              </w:rPr>
            </w:pPr>
            <w:r w:rsidRPr="00801424">
              <w:rPr>
                <w:rFonts w:ascii="Arial" w:hAnsi="Arial" w:cs="Arial"/>
                <w:i/>
                <w:iCs/>
                <w:sz w:val="22"/>
                <w:szCs w:val="22"/>
                <w:lang w:val="es-US"/>
              </w:rPr>
              <w:t xml:space="preserve">         Hogar(es) de los hijos</w:t>
            </w:r>
          </w:p>
        </w:tc>
        <w:tc>
          <w:tcPr>
            <w:tcW w:w="1080" w:type="dxa"/>
            <w:shd w:val="clear" w:color="auto" w:fill="auto"/>
          </w:tcPr>
          <w:p w14:paraId="7C4396EC" w14:textId="77777777"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agree</w:t>
            </w:r>
          </w:p>
          <w:p w14:paraId="3C922FA4" w14:textId="4801E59A"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xml:space="preserve">     </w:t>
            </w:r>
            <w:r w:rsidRPr="00801424">
              <w:rPr>
                <w:rFonts w:ascii="Arial Narrow" w:hAnsi="Arial Narrow" w:cs="Arial"/>
                <w:i/>
                <w:iCs/>
                <w:sz w:val="22"/>
                <w:szCs w:val="22"/>
                <w:lang w:val="es-US"/>
              </w:rPr>
              <w:t>De acuerdo</w:t>
            </w:r>
          </w:p>
        </w:tc>
        <w:tc>
          <w:tcPr>
            <w:tcW w:w="1359" w:type="dxa"/>
            <w:shd w:val="clear" w:color="auto" w:fill="auto"/>
          </w:tcPr>
          <w:p w14:paraId="1835C836" w14:textId="77777777"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disagree</w:t>
            </w:r>
          </w:p>
          <w:p w14:paraId="4F3A7541" w14:textId="624E7171"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w:t>
            </w:r>
            <w:r w:rsidRPr="00801424">
              <w:rPr>
                <w:rFonts w:ascii="Arial Narrow" w:hAnsi="Arial Narrow" w:cs="Arial"/>
                <w:i/>
                <w:iCs/>
                <w:sz w:val="22"/>
                <w:szCs w:val="22"/>
                <w:lang w:val="es-US"/>
              </w:rPr>
              <w:t>En desacuerdo</w:t>
            </w:r>
          </w:p>
        </w:tc>
        <w:tc>
          <w:tcPr>
            <w:tcW w:w="1516" w:type="dxa"/>
            <w:shd w:val="clear" w:color="auto" w:fill="auto"/>
          </w:tcPr>
          <w:p w14:paraId="4D40891F" w14:textId="77777777" w:rsidR="008D4A78" w:rsidRPr="00801424" w:rsidRDefault="008D4A78" w:rsidP="008D4A78">
            <w:pPr>
              <w:tabs>
                <w:tab w:val="left" w:pos="4147"/>
                <w:tab w:val="left" w:pos="5314"/>
                <w:tab w:val="left" w:pos="6754"/>
              </w:tabs>
              <w:spacing w:after="0"/>
              <w:ind w:left="302" w:hanging="302"/>
              <w:rPr>
                <w:rFonts w:ascii="Arial Narrow" w:hAnsi="Arial Narrow" w:cs="Arial"/>
                <w:sz w:val="22"/>
                <w:szCs w:val="22"/>
              </w:rPr>
            </w:pPr>
            <w:r w:rsidRPr="00801424">
              <w:rPr>
                <w:rFonts w:ascii="Arial Narrow" w:hAnsi="Arial Narrow" w:cs="Arial"/>
                <w:sz w:val="22"/>
                <w:szCs w:val="22"/>
              </w:rPr>
              <w:t>[  ] I don’t know</w:t>
            </w:r>
          </w:p>
          <w:p w14:paraId="10B10DD1" w14:textId="3FD956AF" w:rsidR="008D4A78" w:rsidRPr="00801424" w:rsidRDefault="008D4A78" w:rsidP="008D4A78">
            <w:pPr>
              <w:tabs>
                <w:tab w:val="left" w:pos="4147"/>
                <w:tab w:val="left" w:pos="5314"/>
                <w:tab w:val="left" w:pos="6754"/>
              </w:tabs>
              <w:spacing w:after="0"/>
              <w:ind w:left="302" w:hanging="302"/>
              <w:rPr>
                <w:rFonts w:ascii="Arial Narrow" w:hAnsi="Arial Narrow" w:cs="Arial"/>
                <w:sz w:val="22"/>
                <w:szCs w:val="22"/>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No </w:t>
            </w:r>
            <w:proofErr w:type="spellStart"/>
            <w:r w:rsidRPr="00801424">
              <w:rPr>
                <w:rFonts w:ascii="Arial Narrow" w:hAnsi="Arial Narrow" w:cs="Arial"/>
                <w:i/>
                <w:iCs/>
                <w:sz w:val="22"/>
                <w:szCs w:val="22"/>
              </w:rPr>
              <w:t>sé</w:t>
            </w:r>
            <w:proofErr w:type="spellEnd"/>
          </w:p>
        </w:tc>
      </w:tr>
      <w:tr w:rsidR="008D4A78" w:rsidRPr="00801424" w14:paraId="6012768E" w14:textId="77777777" w:rsidTr="001F2CB6">
        <w:trPr>
          <w:cantSplit/>
        </w:trPr>
        <w:tc>
          <w:tcPr>
            <w:tcW w:w="4837" w:type="dxa"/>
            <w:shd w:val="clear" w:color="auto" w:fill="auto"/>
          </w:tcPr>
          <w:p w14:paraId="096FF3E7" w14:textId="08DA0F0F" w:rsidR="008D4A78" w:rsidRPr="00801424" w:rsidRDefault="008D4A78" w:rsidP="008D4A78">
            <w:pPr>
              <w:tabs>
                <w:tab w:val="left" w:pos="4147"/>
                <w:tab w:val="left" w:pos="5314"/>
                <w:tab w:val="left" w:pos="6754"/>
              </w:tabs>
              <w:spacing w:after="0"/>
              <w:ind w:left="588" w:hanging="588"/>
              <w:rPr>
                <w:rFonts w:ascii="Arial" w:hAnsi="Arial" w:cs="Arial"/>
                <w:i/>
                <w:sz w:val="22"/>
                <w:szCs w:val="22"/>
              </w:rPr>
            </w:pPr>
            <w:r w:rsidRPr="00801424">
              <w:rPr>
                <w:rFonts w:ascii="Arial" w:hAnsi="Arial" w:cs="Arial"/>
                <w:b/>
                <w:bCs/>
                <w:sz w:val="22"/>
                <w:szCs w:val="22"/>
              </w:rPr>
              <w:t xml:space="preserve">15.b. </w:t>
            </w:r>
            <w:r w:rsidRPr="00801424">
              <w:rPr>
                <w:rFonts w:ascii="Arial" w:hAnsi="Arial" w:cs="Arial"/>
                <w:i/>
                <w:iCs/>
                <w:sz w:val="22"/>
                <w:szCs w:val="22"/>
              </w:rPr>
              <w:t>Other people with a legal right to spend time with a child</w:t>
            </w:r>
          </w:p>
          <w:p w14:paraId="2CC989B1" w14:textId="13A713B8" w:rsidR="008D4A78" w:rsidRPr="00801424" w:rsidRDefault="008D4A78" w:rsidP="008D4A78">
            <w:pPr>
              <w:tabs>
                <w:tab w:val="left" w:pos="4147"/>
                <w:tab w:val="left" w:pos="5314"/>
                <w:tab w:val="left" w:pos="6754"/>
              </w:tabs>
              <w:spacing w:after="0"/>
              <w:ind w:left="588" w:hanging="588"/>
              <w:rPr>
                <w:rFonts w:ascii="Arial" w:hAnsi="Arial" w:cs="Arial"/>
                <w:i/>
                <w:sz w:val="22"/>
                <w:szCs w:val="22"/>
                <w:lang w:val="es-US"/>
              </w:rPr>
            </w:pPr>
            <w:r w:rsidRPr="00801424">
              <w:rPr>
                <w:rFonts w:ascii="Arial" w:hAnsi="Arial" w:cs="Arial"/>
                <w:i/>
                <w:iCs/>
                <w:sz w:val="22"/>
                <w:szCs w:val="22"/>
              </w:rPr>
              <w:t xml:space="preserve">         </w:t>
            </w:r>
            <w:r w:rsidRPr="00801424">
              <w:rPr>
                <w:rFonts w:ascii="Arial" w:hAnsi="Arial" w:cs="Arial"/>
                <w:i/>
                <w:iCs/>
                <w:sz w:val="22"/>
                <w:szCs w:val="22"/>
                <w:lang w:val="es-US"/>
              </w:rPr>
              <w:t>Otras personas con el derecho legal de pasar tiempo con los hijos</w:t>
            </w:r>
          </w:p>
        </w:tc>
        <w:tc>
          <w:tcPr>
            <w:tcW w:w="1080" w:type="dxa"/>
            <w:shd w:val="clear" w:color="auto" w:fill="auto"/>
          </w:tcPr>
          <w:p w14:paraId="10F64E79" w14:textId="77777777"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agree</w:t>
            </w:r>
          </w:p>
          <w:p w14:paraId="4AB419C0" w14:textId="542D26A3" w:rsidR="008D4A78" w:rsidRPr="00801424" w:rsidRDefault="008D4A78" w:rsidP="008D4A78">
            <w:pPr>
              <w:tabs>
                <w:tab w:val="left" w:pos="4147"/>
                <w:tab w:val="left" w:pos="5314"/>
                <w:tab w:val="left" w:pos="6754"/>
              </w:tabs>
              <w:spacing w:after="0"/>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lang w:val="es-US"/>
              </w:rPr>
              <w:t>De acuerdo</w:t>
            </w:r>
          </w:p>
        </w:tc>
        <w:tc>
          <w:tcPr>
            <w:tcW w:w="1359" w:type="dxa"/>
            <w:shd w:val="clear" w:color="auto" w:fill="auto"/>
          </w:tcPr>
          <w:p w14:paraId="47932106" w14:textId="77777777"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disagree</w:t>
            </w:r>
          </w:p>
          <w:p w14:paraId="7A4CBB67" w14:textId="7266BFCA" w:rsidR="008D4A78" w:rsidRPr="00801424" w:rsidRDefault="008D4A78" w:rsidP="008D4A78">
            <w:pPr>
              <w:tabs>
                <w:tab w:val="left" w:pos="4147"/>
                <w:tab w:val="left" w:pos="5314"/>
                <w:tab w:val="left" w:pos="6754"/>
              </w:tabs>
              <w:spacing w:after="0"/>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w:t>
            </w:r>
            <w:r w:rsidRPr="00801424">
              <w:rPr>
                <w:rFonts w:ascii="Arial Narrow" w:hAnsi="Arial Narrow" w:cs="Arial"/>
                <w:i/>
                <w:iCs/>
                <w:sz w:val="22"/>
                <w:szCs w:val="22"/>
                <w:lang w:val="es-US"/>
              </w:rPr>
              <w:t>En desacuerdo</w:t>
            </w:r>
          </w:p>
        </w:tc>
        <w:tc>
          <w:tcPr>
            <w:tcW w:w="1516" w:type="dxa"/>
            <w:shd w:val="clear" w:color="auto" w:fill="auto"/>
          </w:tcPr>
          <w:p w14:paraId="11F3F4D5" w14:textId="77777777" w:rsidR="008D4A78" w:rsidRPr="00801424" w:rsidRDefault="008D4A78" w:rsidP="008D4A78">
            <w:pPr>
              <w:tabs>
                <w:tab w:val="left" w:pos="4147"/>
                <w:tab w:val="left" w:pos="5314"/>
                <w:tab w:val="left" w:pos="6754"/>
              </w:tabs>
              <w:spacing w:after="0"/>
              <w:ind w:left="302" w:hanging="302"/>
              <w:rPr>
                <w:rFonts w:ascii="Arial Narrow" w:hAnsi="Arial Narrow" w:cs="Arial"/>
                <w:sz w:val="22"/>
                <w:szCs w:val="22"/>
              </w:rPr>
            </w:pPr>
            <w:r w:rsidRPr="00801424">
              <w:rPr>
                <w:rFonts w:ascii="Arial Narrow" w:hAnsi="Arial Narrow" w:cs="Arial"/>
                <w:sz w:val="22"/>
                <w:szCs w:val="22"/>
              </w:rPr>
              <w:t>[  ] I don’t know</w:t>
            </w:r>
          </w:p>
          <w:p w14:paraId="6CBE6AC2" w14:textId="57044C25" w:rsidR="008D4A78" w:rsidRPr="00801424" w:rsidRDefault="008D4A78" w:rsidP="008D4A78">
            <w:pPr>
              <w:tabs>
                <w:tab w:val="left" w:pos="4147"/>
                <w:tab w:val="left" w:pos="5314"/>
                <w:tab w:val="left" w:pos="6754"/>
              </w:tabs>
              <w:spacing w:after="0"/>
              <w:ind w:left="302" w:hanging="302"/>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No </w:t>
            </w:r>
            <w:proofErr w:type="spellStart"/>
            <w:r w:rsidRPr="00801424">
              <w:rPr>
                <w:rFonts w:ascii="Arial Narrow" w:hAnsi="Arial Narrow" w:cs="Arial"/>
                <w:i/>
                <w:iCs/>
                <w:sz w:val="22"/>
                <w:szCs w:val="22"/>
              </w:rPr>
              <w:t>sé</w:t>
            </w:r>
            <w:proofErr w:type="spellEnd"/>
          </w:p>
        </w:tc>
      </w:tr>
      <w:tr w:rsidR="008D4A78" w:rsidRPr="00801424" w14:paraId="060F2913" w14:textId="77777777" w:rsidTr="001F2CB6">
        <w:trPr>
          <w:cantSplit/>
        </w:trPr>
        <w:tc>
          <w:tcPr>
            <w:tcW w:w="4837" w:type="dxa"/>
            <w:shd w:val="clear" w:color="auto" w:fill="auto"/>
          </w:tcPr>
          <w:p w14:paraId="47240361" w14:textId="77777777" w:rsidR="008D4A78" w:rsidRPr="00801424" w:rsidRDefault="008D4A78" w:rsidP="008D4A78">
            <w:pPr>
              <w:tabs>
                <w:tab w:val="left" w:pos="4147"/>
                <w:tab w:val="left" w:pos="5314"/>
                <w:tab w:val="left" w:pos="6754"/>
              </w:tabs>
              <w:spacing w:after="0"/>
              <w:ind w:left="432" w:hanging="432"/>
              <w:rPr>
                <w:rFonts w:ascii="Arial" w:hAnsi="Arial" w:cs="Arial"/>
                <w:i/>
                <w:sz w:val="22"/>
                <w:szCs w:val="22"/>
              </w:rPr>
            </w:pPr>
            <w:r w:rsidRPr="00801424">
              <w:rPr>
                <w:rFonts w:ascii="Arial" w:hAnsi="Arial" w:cs="Arial"/>
                <w:b/>
                <w:bCs/>
                <w:sz w:val="22"/>
                <w:szCs w:val="22"/>
              </w:rPr>
              <w:t xml:space="preserve">15.c. </w:t>
            </w:r>
            <w:r w:rsidRPr="00801424">
              <w:rPr>
                <w:rFonts w:ascii="Arial" w:hAnsi="Arial" w:cs="Arial"/>
                <w:i/>
                <w:iCs/>
                <w:sz w:val="22"/>
                <w:szCs w:val="22"/>
              </w:rPr>
              <w:t>Other court cases involving a child</w:t>
            </w:r>
          </w:p>
          <w:p w14:paraId="3F5B1CF2" w14:textId="0BE356BA" w:rsidR="008D4A78" w:rsidRPr="00801424" w:rsidRDefault="008D4A78" w:rsidP="008D4A78">
            <w:pPr>
              <w:tabs>
                <w:tab w:val="left" w:pos="4147"/>
                <w:tab w:val="left" w:pos="5314"/>
                <w:tab w:val="left" w:pos="6754"/>
              </w:tabs>
              <w:spacing w:after="40"/>
              <w:ind w:left="432" w:hanging="432"/>
              <w:rPr>
                <w:rFonts w:ascii="Arial" w:hAnsi="Arial" w:cs="Arial"/>
                <w:sz w:val="22"/>
                <w:szCs w:val="22"/>
                <w:lang w:val="es-US"/>
              </w:rPr>
            </w:pPr>
            <w:r w:rsidRPr="00801424">
              <w:rPr>
                <w:rFonts w:ascii="Arial" w:hAnsi="Arial" w:cs="Arial"/>
                <w:i/>
                <w:iCs/>
                <w:sz w:val="22"/>
                <w:szCs w:val="22"/>
              </w:rPr>
              <w:t xml:space="preserve">         </w:t>
            </w:r>
            <w:r w:rsidRPr="00801424">
              <w:rPr>
                <w:rFonts w:ascii="Arial" w:hAnsi="Arial" w:cs="Arial"/>
                <w:i/>
                <w:iCs/>
                <w:sz w:val="22"/>
                <w:szCs w:val="22"/>
                <w:lang w:val="es-US"/>
              </w:rPr>
              <w:t>Otros casos judiciales que implican a un hijo</w:t>
            </w:r>
          </w:p>
        </w:tc>
        <w:tc>
          <w:tcPr>
            <w:tcW w:w="1080" w:type="dxa"/>
            <w:shd w:val="clear" w:color="auto" w:fill="auto"/>
          </w:tcPr>
          <w:p w14:paraId="2A0300D6" w14:textId="77777777"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agree</w:t>
            </w:r>
          </w:p>
          <w:p w14:paraId="25725751" w14:textId="5043E716" w:rsidR="008D4A78" w:rsidRPr="00801424" w:rsidRDefault="008D4A78" w:rsidP="008D4A78">
            <w:pPr>
              <w:tabs>
                <w:tab w:val="left" w:pos="4147"/>
                <w:tab w:val="left" w:pos="5314"/>
                <w:tab w:val="left" w:pos="6754"/>
              </w:tabs>
              <w:spacing w:after="0"/>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lang w:val="es-US"/>
              </w:rPr>
              <w:t>De acuerdo</w:t>
            </w:r>
          </w:p>
        </w:tc>
        <w:tc>
          <w:tcPr>
            <w:tcW w:w="1359" w:type="dxa"/>
            <w:shd w:val="clear" w:color="auto" w:fill="auto"/>
          </w:tcPr>
          <w:p w14:paraId="54BFB46C" w14:textId="77777777"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disagree</w:t>
            </w:r>
          </w:p>
          <w:p w14:paraId="2E8C8B61" w14:textId="59797158" w:rsidR="008D4A78" w:rsidRPr="00801424" w:rsidRDefault="008D4A78" w:rsidP="008D4A78">
            <w:pPr>
              <w:tabs>
                <w:tab w:val="left" w:pos="4147"/>
                <w:tab w:val="left" w:pos="5314"/>
                <w:tab w:val="left" w:pos="6754"/>
              </w:tabs>
              <w:spacing w:after="0"/>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w:t>
            </w:r>
            <w:r w:rsidRPr="00801424">
              <w:rPr>
                <w:rFonts w:ascii="Arial Narrow" w:hAnsi="Arial Narrow" w:cs="Arial"/>
                <w:i/>
                <w:iCs/>
                <w:sz w:val="22"/>
                <w:szCs w:val="22"/>
                <w:lang w:val="es-US"/>
              </w:rPr>
              <w:t>En desacuerdo</w:t>
            </w:r>
          </w:p>
        </w:tc>
        <w:tc>
          <w:tcPr>
            <w:tcW w:w="1516" w:type="dxa"/>
            <w:shd w:val="clear" w:color="auto" w:fill="auto"/>
          </w:tcPr>
          <w:p w14:paraId="098CCB90" w14:textId="77777777" w:rsidR="008D4A78" w:rsidRPr="00801424" w:rsidRDefault="008D4A78" w:rsidP="008D4A78">
            <w:pPr>
              <w:tabs>
                <w:tab w:val="left" w:pos="4147"/>
                <w:tab w:val="left" w:pos="5314"/>
                <w:tab w:val="left" w:pos="6754"/>
              </w:tabs>
              <w:spacing w:after="0"/>
              <w:ind w:left="302" w:hanging="302"/>
              <w:rPr>
                <w:rFonts w:ascii="Arial Narrow" w:hAnsi="Arial Narrow" w:cs="Arial"/>
                <w:sz w:val="22"/>
                <w:szCs w:val="22"/>
              </w:rPr>
            </w:pPr>
            <w:r w:rsidRPr="00801424">
              <w:rPr>
                <w:rFonts w:ascii="Arial Narrow" w:hAnsi="Arial Narrow" w:cs="Arial"/>
                <w:sz w:val="22"/>
                <w:szCs w:val="22"/>
              </w:rPr>
              <w:t>[  ] I don’t know</w:t>
            </w:r>
          </w:p>
          <w:p w14:paraId="60CBD09E" w14:textId="796A1087" w:rsidR="008D4A78" w:rsidRPr="00801424" w:rsidRDefault="008D4A78" w:rsidP="008D4A78">
            <w:pPr>
              <w:tabs>
                <w:tab w:val="left" w:pos="4147"/>
                <w:tab w:val="left" w:pos="5314"/>
                <w:tab w:val="left" w:pos="6754"/>
              </w:tabs>
              <w:spacing w:after="0"/>
              <w:ind w:left="302" w:hanging="302"/>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No </w:t>
            </w:r>
            <w:proofErr w:type="spellStart"/>
            <w:r w:rsidRPr="00801424">
              <w:rPr>
                <w:rFonts w:ascii="Arial Narrow" w:hAnsi="Arial Narrow" w:cs="Arial"/>
                <w:i/>
                <w:iCs/>
                <w:sz w:val="22"/>
                <w:szCs w:val="22"/>
              </w:rPr>
              <w:t>sé</w:t>
            </w:r>
            <w:proofErr w:type="spellEnd"/>
          </w:p>
        </w:tc>
      </w:tr>
      <w:tr w:rsidR="008D4A78" w:rsidRPr="00801424" w14:paraId="5933A83B" w14:textId="77777777" w:rsidTr="001F2CB6">
        <w:trPr>
          <w:cantSplit/>
        </w:trPr>
        <w:tc>
          <w:tcPr>
            <w:tcW w:w="4837" w:type="dxa"/>
            <w:shd w:val="clear" w:color="auto" w:fill="auto"/>
          </w:tcPr>
          <w:p w14:paraId="5CC03089" w14:textId="77777777" w:rsidR="008D4A78" w:rsidRPr="00801424" w:rsidRDefault="008D4A78" w:rsidP="008D4A78">
            <w:pPr>
              <w:tabs>
                <w:tab w:val="left" w:pos="4147"/>
                <w:tab w:val="left" w:pos="5314"/>
                <w:tab w:val="left" w:pos="6754"/>
              </w:tabs>
              <w:spacing w:after="0"/>
              <w:ind w:left="432" w:hanging="432"/>
              <w:rPr>
                <w:rFonts w:ascii="Arial" w:hAnsi="Arial" w:cs="Arial"/>
                <w:i/>
                <w:sz w:val="22"/>
                <w:szCs w:val="22"/>
              </w:rPr>
            </w:pPr>
            <w:r w:rsidRPr="00801424">
              <w:rPr>
                <w:rFonts w:ascii="Arial" w:hAnsi="Arial" w:cs="Arial"/>
                <w:b/>
                <w:bCs/>
                <w:sz w:val="22"/>
                <w:szCs w:val="22"/>
              </w:rPr>
              <w:t>16.</w:t>
            </w:r>
            <w:r w:rsidRPr="00801424">
              <w:rPr>
                <w:rFonts w:ascii="Arial" w:hAnsi="Arial" w:cs="Arial"/>
                <w:sz w:val="22"/>
                <w:szCs w:val="22"/>
              </w:rPr>
              <w:t xml:space="preserve"> </w:t>
            </w:r>
            <w:r w:rsidRPr="00801424">
              <w:rPr>
                <w:rFonts w:ascii="Arial" w:hAnsi="Arial" w:cs="Arial"/>
                <w:i/>
                <w:iCs/>
                <w:sz w:val="22"/>
                <w:szCs w:val="22"/>
              </w:rPr>
              <w:t>Jurisdiction over the children</w:t>
            </w:r>
          </w:p>
          <w:p w14:paraId="17415CC9" w14:textId="05932AD1" w:rsidR="008D4A78" w:rsidRPr="00801424" w:rsidRDefault="008D4A78" w:rsidP="008D4A78">
            <w:pPr>
              <w:tabs>
                <w:tab w:val="left" w:pos="4147"/>
                <w:tab w:val="left" w:pos="5314"/>
                <w:tab w:val="left" w:pos="6754"/>
              </w:tabs>
              <w:spacing w:after="40"/>
              <w:ind w:left="432" w:hanging="432"/>
              <w:rPr>
                <w:rFonts w:ascii="Arial" w:hAnsi="Arial" w:cs="Arial"/>
                <w:sz w:val="22"/>
                <w:szCs w:val="22"/>
              </w:rPr>
            </w:pPr>
            <w:r w:rsidRPr="00801424">
              <w:rPr>
                <w:rFonts w:ascii="Arial" w:hAnsi="Arial" w:cs="Arial"/>
                <w:i/>
                <w:iCs/>
                <w:sz w:val="22"/>
                <w:szCs w:val="22"/>
              </w:rPr>
              <w:t xml:space="preserve">      </w:t>
            </w:r>
            <w:r w:rsidRPr="00801424">
              <w:rPr>
                <w:rFonts w:ascii="Arial" w:hAnsi="Arial" w:cs="Arial"/>
                <w:i/>
                <w:iCs/>
                <w:sz w:val="22"/>
                <w:szCs w:val="22"/>
                <w:lang w:val="es-US"/>
              </w:rPr>
              <w:t>Jurisdicción sobre los hijos</w:t>
            </w:r>
          </w:p>
        </w:tc>
        <w:tc>
          <w:tcPr>
            <w:tcW w:w="1080" w:type="dxa"/>
            <w:shd w:val="clear" w:color="auto" w:fill="auto"/>
          </w:tcPr>
          <w:p w14:paraId="6EA3C94A" w14:textId="77777777"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agree</w:t>
            </w:r>
          </w:p>
          <w:p w14:paraId="41914EC1" w14:textId="1C6E193E"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xml:space="preserve">     </w:t>
            </w:r>
            <w:r w:rsidRPr="00801424">
              <w:rPr>
                <w:rFonts w:ascii="Arial Narrow" w:hAnsi="Arial Narrow" w:cs="Arial"/>
                <w:i/>
                <w:iCs/>
                <w:sz w:val="22"/>
                <w:szCs w:val="22"/>
                <w:lang w:val="es-US"/>
              </w:rPr>
              <w:t>De acuerdo</w:t>
            </w:r>
          </w:p>
        </w:tc>
        <w:tc>
          <w:tcPr>
            <w:tcW w:w="1359" w:type="dxa"/>
            <w:shd w:val="clear" w:color="auto" w:fill="auto"/>
          </w:tcPr>
          <w:p w14:paraId="76FE002B" w14:textId="77777777"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disagree</w:t>
            </w:r>
          </w:p>
          <w:p w14:paraId="7E8723BE" w14:textId="09597A38"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w:t>
            </w:r>
            <w:r w:rsidRPr="00801424">
              <w:rPr>
                <w:rFonts w:ascii="Arial Narrow" w:hAnsi="Arial Narrow" w:cs="Arial"/>
                <w:i/>
                <w:iCs/>
                <w:sz w:val="22"/>
                <w:szCs w:val="22"/>
                <w:lang w:val="es-US"/>
              </w:rPr>
              <w:t>En desacuerdo</w:t>
            </w:r>
          </w:p>
        </w:tc>
        <w:tc>
          <w:tcPr>
            <w:tcW w:w="1516" w:type="dxa"/>
            <w:shd w:val="clear" w:color="auto" w:fill="auto"/>
          </w:tcPr>
          <w:p w14:paraId="0055E62C" w14:textId="77777777" w:rsidR="008D4A78" w:rsidRPr="00801424" w:rsidRDefault="008D4A78" w:rsidP="008D4A78">
            <w:pPr>
              <w:tabs>
                <w:tab w:val="left" w:pos="4147"/>
                <w:tab w:val="left" w:pos="5314"/>
                <w:tab w:val="left" w:pos="6754"/>
              </w:tabs>
              <w:spacing w:after="0"/>
              <w:ind w:left="302" w:hanging="302"/>
              <w:rPr>
                <w:rFonts w:ascii="Arial Narrow" w:hAnsi="Arial Narrow" w:cs="Arial"/>
                <w:sz w:val="22"/>
                <w:szCs w:val="22"/>
              </w:rPr>
            </w:pPr>
            <w:r w:rsidRPr="00801424">
              <w:rPr>
                <w:rFonts w:ascii="Arial Narrow" w:hAnsi="Arial Narrow" w:cs="Arial"/>
                <w:sz w:val="22"/>
                <w:szCs w:val="22"/>
              </w:rPr>
              <w:t>[  ] I don’t know</w:t>
            </w:r>
          </w:p>
          <w:p w14:paraId="217323DD" w14:textId="7A6BCD52" w:rsidR="008D4A78" w:rsidRPr="00801424" w:rsidRDefault="008D4A78" w:rsidP="008D4A78">
            <w:pPr>
              <w:tabs>
                <w:tab w:val="left" w:pos="4147"/>
                <w:tab w:val="left" w:pos="5314"/>
                <w:tab w:val="left" w:pos="6754"/>
              </w:tabs>
              <w:spacing w:after="0"/>
              <w:ind w:left="302" w:hanging="302"/>
              <w:rPr>
                <w:rFonts w:ascii="Arial Narrow" w:hAnsi="Arial Narrow" w:cs="Arial"/>
                <w:sz w:val="22"/>
                <w:szCs w:val="22"/>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No </w:t>
            </w:r>
            <w:proofErr w:type="spellStart"/>
            <w:r w:rsidRPr="00801424">
              <w:rPr>
                <w:rFonts w:ascii="Arial Narrow" w:hAnsi="Arial Narrow" w:cs="Arial"/>
                <w:i/>
                <w:iCs/>
                <w:sz w:val="22"/>
                <w:szCs w:val="22"/>
              </w:rPr>
              <w:t>sé</w:t>
            </w:r>
            <w:proofErr w:type="spellEnd"/>
          </w:p>
        </w:tc>
      </w:tr>
      <w:tr w:rsidR="008D4A78" w:rsidRPr="00801424" w14:paraId="549D105E" w14:textId="77777777" w:rsidTr="001F2CB6">
        <w:trPr>
          <w:cantSplit/>
        </w:trPr>
        <w:tc>
          <w:tcPr>
            <w:tcW w:w="4837" w:type="dxa"/>
            <w:shd w:val="clear" w:color="auto" w:fill="auto"/>
          </w:tcPr>
          <w:p w14:paraId="70DDA1C5" w14:textId="77777777" w:rsidR="008D4A78" w:rsidRPr="00801424" w:rsidRDefault="008D4A78" w:rsidP="008D4A78">
            <w:pPr>
              <w:tabs>
                <w:tab w:val="left" w:pos="4147"/>
                <w:tab w:val="left" w:pos="5314"/>
                <w:tab w:val="left" w:pos="6754"/>
              </w:tabs>
              <w:spacing w:after="0"/>
              <w:ind w:left="432" w:hanging="432"/>
              <w:rPr>
                <w:rFonts w:ascii="Arial" w:hAnsi="Arial" w:cs="Arial"/>
                <w:i/>
                <w:sz w:val="22"/>
                <w:szCs w:val="22"/>
              </w:rPr>
            </w:pPr>
            <w:r w:rsidRPr="00801424">
              <w:rPr>
                <w:rFonts w:ascii="Arial" w:hAnsi="Arial" w:cs="Arial"/>
                <w:b/>
                <w:bCs/>
                <w:sz w:val="22"/>
                <w:szCs w:val="22"/>
              </w:rPr>
              <w:t>17.</w:t>
            </w:r>
            <w:r w:rsidRPr="00801424">
              <w:rPr>
                <w:rFonts w:ascii="Arial" w:hAnsi="Arial" w:cs="Arial"/>
                <w:sz w:val="22"/>
                <w:szCs w:val="22"/>
              </w:rPr>
              <w:t xml:space="preserve"> </w:t>
            </w:r>
            <w:r w:rsidRPr="00801424">
              <w:rPr>
                <w:rFonts w:ascii="Arial" w:hAnsi="Arial" w:cs="Arial"/>
                <w:i/>
                <w:iCs/>
                <w:sz w:val="22"/>
                <w:szCs w:val="22"/>
              </w:rPr>
              <w:t>Parenting Plan</w:t>
            </w:r>
          </w:p>
          <w:p w14:paraId="469D8265" w14:textId="3585AC86" w:rsidR="008D4A78" w:rsidRPr="00801424" w:rsidRDefault="008D4A78" w:rsidP="008D4A78">
            <w:pPr>
              <w:tabs>
                <w:tab w:val="left" w:pos="4147"/>
                <w:tab w:val="left" w:pos="5314"/>
                <w:tab w:val="left" w:pos="6754"/>
              </w:tabs>
              <w:spacing w:after="40"/>
              <w:ind w:left="432" w:hanging="432"/>
              <w:rPr>
                <w:rFonts w:ascii="Arial" w:hAnsi="Arial" w:cs="Arial"/>
                <w:sz w:val="22"/>
                <w:szCs w:val="22"/>
              </w:rPr>
            </w:pPr>
            <w:r w:rsidRPr="00801424">
              <w:rPr>
                <w:rFonts w:ascii="Arial" w:hAnsi="Arial" w:cs="Arial"/>
                <w:i/>
                <w:iCs/>
                <w:sz w:val="22"/>
                <w:szCs w:val="22"/>
              </w:rPr>
              <w:t xml:space="preserve">      </w:t>
            </w:r>
            <w:r w:rsidRPr="00801424">
              <w:rPr>
                <w:rFonts w:ascii="Arial" w:hAnsi="Arial" w:cs="Arial"/>
                <w:i/>
                <w:iCs/>
                <w:sz w:val="22"/>
                <w:szCs w:val="22"/>
                <w:lang w:val="es-US"/>
              </w:rPr>
              <w:t>Plan de crianza</w:t>
            </w:r>
          </w:p>
        </w:tc>
        <w:tc>
          <w:tcPr>
            <w:tcW w:w="1080" w:type="dxa"/>
            <w:shd w:val="clear" w:color="auto" w:fill="auto"/>
          </w:tcPr>
          <w:p w14:paraId="1AAB2E95" w14:textId="77777777"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agree</w:t>
            </w:r>
          </w:p>
          <w:p w14:paraId="23A049CA" w14:textId="3426CA0B"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xml:space="preserve">     </w:t>
            </w:r>
            <w:r w:rsidRPr="00801424">
              <w:rPr>
                <w:rFonts w:ascii="Arial Narrow" w:hAnsi="Arial Narrow" w:cs="Arial"/>
                <w:i/>
                <w:iCs/>
                <w:sz w:val="22"/>
                <w:szCs w:val="22"/>
                <w:lang w:val="es-US"/>
              </w:rPr>
              <w:t>De acuerdo</w:t>
            </w:r>
          </w:p>
        </w:tc>
        <w:tc>
          <w:tcPr>
            <w:tcW w:w="1359" w:type="dxa"/>
            <w:shd w:val="clear" w:color="auto" w:fill="auto"/>
          </w:tcPr>
          <w:p w14:paraId="6188846C" w14:textId="77777777"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disagree</w:t>
            </w:r>
          </w:p>
          <w:p w14:paraId="573B8FD7" w14:textId="4D4D0949"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w:t>
            </w:r>
            <w:r w:rsidRPr="00801424">
              <w:rPr>
                <w:rFonts w:ascii="Arial Narrow" w:hAnsi="Arial Narrow" w:cs="Arial"/>
                <w:i/>
                <w:iCs/>
                <w:sz w:val="22"/>
                <w:szCs w:val="22"/>
                <w:lang w:val="es-US"/>
              </w:rPr>
              <w:t>En desacuerdo</w:t>
            </w:r>
          </w:p>
        </w:tc>
        <w:tc>
          <w:tcPr>
            <w:tcW w:w="1516" w:type="dxa"/>
            <w:shd w:val="clear" w:color="auto" w:fill="auto"/>
          </w:tcPr>
          <w:p w14:paraId="4520B3F8" w14:textId="77777777" w:rsidR="008D4A78" w:rsidRPr="00801424" w:rsidRDefault="008D4A78" w:rsidP="008D4A78">
            <w:pPr>
              <w:tabs>
                <w:tab w:val="left" w:pos="4147"/>
                <w:tab w:val="left" w:pos="5314"/>
                <w:tab w:val="left" w:pos="6754"/>
              </w:tabs>
              <w:spacing w:after="0"/>
              <w:ind w:left="302" w:hanging="302"/>
              <w:rPr>
                <w:rFonts w:ascii="Arial Narrow" w:hAnsi="Arial Narrow" w:cs="Arial"/>
                <w:sz w:val="22"/>
                <w:szCs w:val="22"/>
              </w:rPr>
            </w:pPr>
            <w:r w:rsidRPr="00801424">
              <w:rPr>
                <w:rFonts w:ascii="Arial Narrow" w:hAnsi="Arial Narrow" w:cs="Arial"/>
                <w:sz w:val="22"/>
                <w:szCs w:val="22"/>
              </w:rPr>
              <w:t>[  ] I don’t know</w:t>
            </w:r>
          </w:p>
          <w:p w14:paraId="230A138F" w14:textId="12A51606" w:rsidR="008D4A78" w:rsidRPr="00801424" w:rsidRDefault="008D4A78" w:rsidP="008D4A78">
            <w:pPr>
              <w:tabs>
                <w:tab w:val="left" w:pos="4147"/>
                <w:tab w:val="left" w:pos="5314"/>
                <w:tab w:val="left" w:pos="6754"/>
              </w:tabs>
              <w:spacing w:after="0"/>
              <w:ind w:left="302" w:hanging="302"/>
              <w:rPr>
                <w:rFonts w:ascii="Arial Narrow" w:hAnsi="Arial Narrow" w:cs="Arial"/>
                <w:sz w:val="22"/>
                <w:szCs w:val="22"/>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No </w:t>
            </w:r>
            <w:proofErr w:type="spellStart"/>
            <w:r w:rsidRPr="00801424">
              <w:rPr>
                <w:rFonts w:ascii="Arial Narrow" w:hAnsi="Arial Narrow" w:cs="Arial"/>
                <w:i/>
                <w:iCs/>
                <w:sz w:val="22"/>
                <w:szCs w:val="22"/>
              </w:rPr>
              <w:t>sé</w:t>
            </w:r>
            <w:proofErr w:type="spellEnd"/>
          </w:p>
        </w:tc>
      </w:tr>
      <w:tr w:rsidR="008D4A78" w:rsidRPr="00801424" w14:paraId="25ED7836" w14:textId="77777777" w:rsidTr="001F2CB6">
        <w:trPr>
          <w:cantSplit/>
        </w:trPr>
        <w:tc>
          <w:tcPr>
            <w:tcW w:w="4837" w:type="dxa"/>
            <w:shd w:val="clear" w:color="auto" w:fill="auto"/>
          </w:tcPr>
          <w:p w14:paraId="025BD159" w14:textId="77777777" w:rsidR="008D4A78" w:rsidRPr="00801424" w:rsidRDefault="008D4A78" w:rsidP="008D4A78">
            <w:pPr>
              <w:tabs>
                <w:tab w:val="left" w:pos="4147"/>
                <w:tab w:val="left" w:pos="5314"/>
                <w:tab w:val="left" w:pos="6754"/>
              </w:tabs>
              <w:spacing w:after="0"/>
              <w:ind w:left="432" w:hanging="432"/>
              <w:rPr>
                <w:rFonts w:ascii="Arial" w:hAnsi="Arial" w:cs="Arial"/>
                <w:i/>
                <w:sz w:val="22"/>
                <w:szCs w:val="22"/>
              </w:rPr>
            </w:pPr>
            <w:r w:rsidRPr="00801424">
              <w:rPr>
                <w:rFonts w:ascii="Arial" w:hAnsi="Arial" w:cs="Arial"/>
                <w:b/>
                <w:bCs/>
                <w:sz w:val="22"/>
                <w:szCs w:val="22"/>
              </w:rPr>
              <w:t>18.</w:t>
            </w:r>
            <w:r w:rsidRPr="00801424">
              <w:rPr>
                <w:rFonts w:ascii="Arial" w:hAnsi="Arial" w:cs="Arial"/>
                <w:sz w:val="22"/>
                <w:szCs w:val="22"/>
              </w:rPr>
              <w:t xml:space="preserve"> </w:t>
            </w:r>
            <w:r w:rsidRPr="00801424">
              <w:rPr>
                <w:rFonts w:ascii="Arial" w:hAnsi="Arial" w:cs="Arial"/>
                <w:i/>
                <w:iCs/>
                <w:sz w:val="22"/>
                <w:szCs w:val="22"/>
              </w:rPr>
              <w:t>Child Support</w:t>
            </w:r>
          </w:p>
          <w:p w14:paraId="0EA7720E" w14:textId="64386D70" w:rsidR="008D4A78" w:rsidRPr="00801424" w:rsidRDefault="008D4A78" w:rsidP="008D4A78">
            <w:pPr>
              <w:tabs>
                <w:tab w:val="left" w:pos="4147"/>
                <w:tab w:val="left" w:pos="5314"/>
                <w:tab w:val="left" w:pos="6754"/>
              </w:tabs>
              <w:spacing w:after="40"/>
              <w:ind w:left="432" w:hanging="432"/>
              <w:rPr>
                <w:rFonts w:ascii="Arial" w:hAnsi="Arial" w:cs="Arial"/>
                <w:sz w:val="22"/>
                <w:szCs w:val="22"/>
              </w:rPr>
            </w:pPr>
            <w:r w:rsidRPr="00801424">
              <w:rPr>
                <w:rFonts w:ascii="Arial" w:hAnsi="Arial" w:cs="Arial"/>
                <w:i/>
                <w:iCs/>
                <w:sz w:val="22"/>
                <w:szCs w:val="22"/>
              </w:rPr>
              <w:t xml:space="preserve">      </w:t>
            </w:r>
            <w:r w:rsidRPr="00801424">
              <w:rPr>
                <w:rFonts w:ascii="Arial" w:hAnsi="Arial" w:cs="Arial"/>
                <w:i/>
                <w:iCs/>
                <w:sz w:val="22"/>
                <w:szCs w:val="22"/>
                <w:lang w:val="es-US"/>
              </w:rPr>
              <w:t>Manutención de menores</w:t>
            </w:r>
          </w:p>
        </w:tc>
        <w:tc>
          <w:tcPr>
            <w:tcW w:w="1080" w:type="dxa"/>
            <w:shd w:val="clear" w:color="auto" w:fill="auto"/>
          </w:tcPr>
          <w:p w14:paraId="7369CCA1" w14:textId="77777777"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agree</w:t>
            </w:r>
          </w:p>
          <w:p w14:paraId="48CF46BF" w14:textId="3CDC26D0" w:rsidR="008D4A78" w:rsidRPr="00801424" w:rsidRDefault="008D4A78" w:rsidP="008D4A78">
            <w:pPr>
              <w:tabs>
                <w:tab w:val="left" w:pos="4147"/>
                <w:tab w:val="left" w:pos="5314"/>
                <w:tab w:val="left" w:pos="6754"/>
              </w:tabs>
              <w:spacing w:after="0"/>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lang w:val="es-US"/>
              </w:rPr>
              <w:t>De acuerdo</w:t>
            </w:r>
          </w:p>
        </w:tc>
        <w:tc>
          <w:tcPr>
            <w:tcW w:w="1359" w:type="dxa"/>
            <w:shd w:val="clear" w:color="auto" w:fill="auto"/>
          </w:tcPr>
          <w:p w14:paraId="2C4FF8A5" w14:textId="77777777"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disagree</w:t>
            </w:r>
          </w:p>
          <w:p w14:paraId="52D9E80D" w14:textId="1302A1BE" w:rsidR="008D4A78" w:rsidRPr="00801424" w:rsidRDefault="008D4A78" w:rsidP="008D4A78">
            <w:pPr>
              <w:tabs>
                <w:tab w:val="left" w:pos="4147"/>
                <w:tab w:val="left" w:pos="5314"/>
                <w:tab w:val="left" w:pos="6754"/>
              </w:tabs>
              <w:spacing w:after="0"/>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w:t>
            </w:r>
            <w:r w:rsidRPr="00801424">
              <w:rPr>
                <w:rFonts w:ascii="Arial Narrow" w:hAnsi="Arial Narrow" w:cs="Arial"/>
                <w:i/>
                <w:iCs/>
                <w:sz w:val="22"/>
                <w:szCs w:val="22"/>
                <w:lang w:val="es-US"/>
              </w:rPr>
              <w:t>En desacuerdo</w:t>
            </w:r>
          </w:p>
        </w:tc>
        <w:tc>
          <w:tcPr>
            <w:tcW w:w="1516" w:type="dxa"/>
            <w:shd w:val="clear" w:color="auto" w:fill="auto"/>
          </w:tcPr>
          <w:p w14:paraId="151CA78F" w14:textId="77777777" w:rsidR="008D4A78" w:rsidRPr="00801424" w:rsidRDefault="008D4A78" w:rsidP="008D4A78">
            <w:pPr>
              <w:tabs>
                <w:tab w:val="left" w:pos="4147"/>
                <w:tab w:val="left" w:pos="5314"/>
                <w:tab w:val="left" w:pos="6754"/>
              </w:tabs>
              <w:spacing w:after="0"/>
              <w:ind w:left="302" w:hanging="302"/>
              <w:rPr>
                <w:rFonts w:ascii="Arial Narrow" w:hAnsi="Arial Narrow" w:cs="Arial"/>
                <w:sz w:val="22"/>
                <w:szCs w:val="22"/>
              </w:rPr>
            </w:pPr>
            <w:r w:rsidRPr="00801424">
              <w:rPr>
                <w:rFonts w:ascii="Arial Narrow" w:hAnsi="Arial Narrow" w:cs="Arial"/>
                <w:sz w:val="22"/>
                <w:szCs w:val="22"/>
              </w:rPr>
              <w:t>[  ] I don’t know</w:t>
            </w:r>
          </w:p>
          <w:p w14:paraId="0CA80C53" w14:textId="0754DB57" w:rsidR="008D4A78" w:rsidRPr="00801424" w:rsidRDefault="008D4A78" w:rsidP="008D4A78">
            <w:pPr>
              <w:tabs>
                <w:tab w:val="left" w:pos="4147"/>
                <w:tab w:val="left" w:pos="5314"/>
                <w:tab w:val="left" w:pos="6754"/>
              </w:tabs>
              <w:spacing w:after="0"/>
              <w:ind w:left="302" w:hanging="302"/>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No </w:t>
            </w:r>
            <w:proofErr w:type="spellStart"/>
            <w:r w:rsidRPr="00801424">
              <w:rPr>
                <w:rFonts w:ascii="Arial Narrow" w:hAnsi="Arial Narrow" w:cs="Arial"/>
                <w:i/>
                <w:iCs/>
                <w:sz w:val="22"/>
                <w:szCs w:val="22"/>
              </w:rPr>
              <w:t>sé</w:t>
            </w:r>
            <w:proofErr w:type="spellEnd"/>
          </w:p>
        </w:tc>
      </w:tr>
      <w:tr w:rsidR="008D4A78" w:rsidRPr="00801424" w14:paraId="04D77952" w14:textId="77777777" w:rsidTr="001F2CB6">
        <w:trPr>
          <w:cantSplit/>
        </w:trPr>
        <w:tc>
          <w:tcPr>
            <w:tcW w:w="4837" w:type="dxa"/>
            <w:shd w:val="clear" w:color="auto" w:fill="auto"/>
          </w:tcPr>
          <w:p w14:paraId="5215CD00" w14:textId="77777777" w:rsidR="008D4A78" w:rsidRPr="00801424" w:rsidRDefault="008D4A78" w:rsidP="008D4A78">
            <w:pPr>
              <w:tabs>
                <w:tab w:val="left" w:pos="4147"/>
                <w:tab w:val="left" w:pos="5314"/>
                <w:tab w:val="left" w:pos="6754"/>
              </w:tabs>
              <w:spacing w:after="0"/>
              <w:ind w:left="432" w:hanging="432"/>
              <w:rPr>
                <w:rFonts w:ascii="Arial" w:hAnsi="Arial" w:cs="Arial"/>
                <w:i/>
                <w:sz w:val="22"/>
                <w:szCs w:val="22"/>
              </w:rPr>
            </w:pPr>
            <w:r w:rsidRPr="00801424">
              <w:rPr>
                <w:rFonts w:ascii="Arial" w:hAnsi="Arial" w:cs="Arial"/>
                <w:b/>
                <w:bCs/>
                <w:sz w:val="22"/>
                <w:szCs w:val="22"/>
              </w:rPr>
              <w:t>19.</w:t>
            </w:r>
            <w:r w:rsidRPr="00801424">
              <w:rPr>
                <w:rFonts w:ascii="Arial" w:hAnsi="Arial" w:cs="Arial"/>
                <w:sz w:val="22"/>
                <w:szCs w:val="22"/>
              </w:rPr>
              <w:t xml:space="preserve"> </w:t>
            </w:r>
            <w:r w:rsidRPr="00801424">
              <w:rPr>
                <w:rFonts w:ascii="Arial" w:hAnsi="Arial" w:cs="Arial"/>
                <w:i/>
                <w:iCs/>
                <w:sz w:val="22"/>
                <w:szCs w:val="22"/>
              </w:rPr>
              <w:t>Children from other relationships</w:t>
            </w:r>
          </w:p>
          <w:p w14:paraId="222981F7" w14:textId="63CB5CF1" w:rsidR="008D4A78" w:rsidRPr="00801424" w:rsidRDefault="008D4A78" w:rsidP="008D4A78">
            <w:pPr>
              <w:tabs>
                <w:tab w:val="left" w:pos="4147"/>
                <w:tab w:val="left" w:pos="5314"/>
                <w:tab w:val="left" w:pos="6754"/>
              </w:tabs>
              <w:spacing w:after="40"/>
              <w:ind w:left="432" w:hanging="432"/>
              <w:rPr>
                <w:rFonts w:ascii="Arial" w:hAnsi="Arial" w:cs="Arial"/>
                <w:sz w:val="22"/>
                <w:szCs w:val="22"/>
              </w:rPr>
            </w:pPr>
            <w:r w:rsidRPr="00801424">
              <w:rPr>
                <w:rFonts w:ascii="Arial" w:hAnsi="Arial" w:cs="Arial"/>
                <w:i/>
                <w:iCs/>
                <w:sz w:val="22"/>
                <w:szCs w:val="22"/>
              </w:rPr>
              <w:t xml:space="preserve">      </w:t>
            </w:r>
            <w:r w:rsidRPr="00801424">
              <w:rPr>
                <w:rFonts w:ascii="Arial" w:hAnsi="Arial" w:cs="Arial"/>
                <w:i/>
                <w:iCs/>
                <w:sz w:val="22"/>
                <w:szCs w:val="22"/>
                <w:lang w:val="es-US"/>
              </w:rPr>
              <w:t>Hijos de otras relaciones</w:t>
            </w:r>
          </w:p>
        </w:tc>
        <w:tc>
          <w:tcPr>
            <w:tcW w:w="1080" w:type="dxa"/>
            <w:shd w:val="clear" w:color="auto" w:fill="auto"/>
          </w:tcPr>
          <w:p w14:paraId="23AA010C" w14:textId="77777777"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agree</w:t>
            </w:r>
          </w:p>
          <w:p w14:paraId="2D6BAC1C" w14:textId="4BF6EEBE" w:rsidR="008D4A78" w:rsidRPr="00801424" w:rsidRDefault="008D4A78" w:rsidP="008D4A78">
            <w:pPr>
              <w:tabs>
                <w:tab w:val="left" w:pos="4147"/>
                <w:tab w:val="left" w:pos="5314"/>
                <w:tab w:val="left" w:pos="6754"/>
              </w:tabs>
              <w:spacing w:after="0"/>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lang w:val="es-US"/>
              </w:rPr>
              <w:t>De acuerdo</w:t>
            </w:r>
          </w:p>
        </w:tc>
        <w:tc>
          <w:tcPr>
            <w:tcW w:w="1359" w:type="dxa"/>
            <w:shd w:val="clear" w:color="auto" w:fill="auto"/>
          </w:tcPr>
          <w:p w14:paraId="2118CAC5" w14:textId="77777777"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disagree</w:t>
            </w:r>
          </w:p>
          <w:p w14:paraId="16B67DAC" w14:textId="4F279C3E" w:rsidR="008D4A78" w:rsidRPr="00801424" w:rsidRDefault="008D4A78" w:rsidP="008D4A78">
            <w:pPr>
              <w:tabs>
                <w:tab w:val="left" w:pos="4147"/>
                <w:tab w:val="left" w:pos="5314"/>
                <w:tab w:val="left" w:pos="6754"/>
              </w:tabs>
              <w:spacing w:after="0"/>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w:t>
            </w:r>
            <w:r w:rsidRPr="00801424">
              <w:rPr>
                <w:rFonts w:ascii="Arial Narrow" w:hAnsi="Arial Narrow" w:cs="Arial"/>
                <w:i/>
                <w:iCs/>
                <w:sz w:val="22"/>
                <w:szCs w:val="22"/>
                <w:lang w:val="es-US"/>
              </w:rPr>
              <w:t>En desacuerdo</w:t>
            </w:r>
          </w:p>
        </w:tc>
        <w:tc>
          <w:tcPr>
            <w:tcW w:w="1516" w:type="dxa"/>
            <w:shd w:val="clear" w:color="auto" w:fill="auto"/>
          </w:tcPr>
          <w:p w14:paraId="020005C4" w14:textId="77777777" w:rsidR="008D4A78" w:rsidRPr="00801424" w:rsidRDefault="008D4A78" w:rsidP="008D4A78">
            <w:pPr>
              <w:tabs>
                <w:tab w:val="left" w:pos="4147"/>
                <w:tab w:val="left" w:pos="5314"/>
                <w:tab w:val="left" w:pos="6754"/>
              </w:tabs>
              <w:spacing w:after="0"/>
              <w:ind w:left="302" w:hanging="302"/>
              <w:rPr>
                <w:rFonts w:ascii="Arial Narrow" w:hAnsi="Arial Narrow" w:cs="Arial"/>
                <w:sz w:val="22"/>
                <w:szCs w:val="22"/>
              </w:rPr>
            </w:pPr>
            <w:r w:rsidRPr="00801424">
              <w:rPr>
                <w:rFonts w:ascii="Arial Narrow" w:hAnsi="Arial Narrow" w:cs="Arial"/>
                <w:sz w:val="22"/>
                <w:szCs w:val="22"/>
              </w:rPr>
              <w:t>[  ] I don’t know</w:t>
            </w:r>
          </w:p>
          <w:p w14:paraId="71FFFE9B" w14:textId="55E9DE0F" w:rsidR="008D4A78" w:rsidRPr="00801424" w:rsidRDefault="008D4A78" w:rsidP="008D4A78">
            <w:pPr>
              <w:tabs>
                <w:tab w:val="left" w:pos="4147"/>
                <w:tab w:val="left" w:pos="5314"/>
                <w:tab w:val="left" w:pos="6754"/>
              </w:tabs>
              <w:spacing w:after="0"/>
              <w:ind w:left="302" w:hanging="302"/>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No </w:t>
            </w:r>
            <w:proofErr w:type="spellStart"/>
            <w:r w:rsidRPr="00801424">
              <w:rPr>
                <w:rFonts w:ascii="Arial Narrow" w:hAnsi="Arial Narrow" w:cs="Arial"/>
                <w:i/>
                <w:iCs/>
                <w:sz w:val="22"/>
                <w:szCs w:val="22"/>
              </w:rPr>
              <w:t>sé</w:t>
            </w:r>
            <w:proofErr w:type="spellEnd"/>
          </w:p>
        </w:tc>
      </w:tr>
      <w:tr w:rsidR="008D4A78" w:rsidRPr="00801424" w14:paraId="178FE2A3" w14:textId="77777777" w:rsidTr="001F2CB6">
        <w:trPr>
          <w:cantSplit/>
        </w:trPr>
        <w:tc>
          <w:tcPr>
            <w:tcW w:w="4837" w:type="dxa"/>
            <w:shd w:val="clear" w:color="auto" w:fill="auto"/>
          </w:tcPr>
          <w:p w14:paraId="0640F80B" w14:textId="77777777" w:rsidR="008D4A78" w:rsidRPr="00801424" w:rsidRDefault="008D4A78" w:rsidP="008D4A78">
            <w:pPr>
              <w:tabs>
                <w:tab w:val="left" w:pos="4147"/>
                <w:tab w:val="left" w:pos="5314"/>
                <w:tab w:val="left" w:pos="6754"/>
              </w:tabs>
              <w:spacing w:after="0"/>
              <w:ind w:left="432" w:hanging="432"/>
              <w:rPr>
                <w:rFonts w:ascii="Arial" w:hAnsi="Arial" w:cs="Arial"/>
                <w:i/>
                <w:sz w:val="22"/>
                <w:szCs w:val="22"/>
              </w:rPr>
            </w:pPr>
            <w:r w:rsidRPr="00801424">
              <w:rPr>
                <w:rFonts w:ascii="Arial" w:hAnsi="Arial" w:cs="Arial"/>
                <w:b/>
                <w:bCs/>
                <w:sz w:val="22"/>
                <w:szCs w:val="22"/>
              </w:rPr>
              <w:t>20.</w:t>
            </w:r>
            <w:r w:rsidRPr="00801424">
              <w:rPr>
                <w:rFonts w:ascii="Arial" w:hAnsi="Arial" w:cs="Arial"/>
                <w:sz w:val="22"/>
                <w:szCs w:val="22"/>
              </w:rPr>
              <w:t xml:space="preserve"> </w:t>
            </w:r>
            <w:r w:rsidRPr="00801424">
              <w:rPr>
                <w:rFonts w:ascii="Arial" w:hAnsi="Arial" w:cs="Arial"/>
                <w:i/>
                <w:iCs/>
                <w:sz w:val="22"/>
                <w:szCs w:val="22"/>
              </w:rPr>
              <w:t>Other requests, if any</w:t>
            </w:r>
          </w:p>
          <w:p w14:paraId="5955FFC0" w14:textId="0BB9820A" w:rsidR="008D4A78" w:rsidRPr="00801424" w:rsidRDefault="008D4A78" w:rsidP="008D4A78">
            <w:pPr>
              <w:tabs>
                <w:tab w:val="left" w:pos="4147"/>
                <w:tab w:val="left" w:pos="5314"/>
                <w:tab w:val="left" w:pos="6754"/>
              </w:tabs>
              <w:spacing w:after="40"/>
              <w:ind w:left="432" w:hanging="432"/>
              <w:rPr>
                <w:rFonts w:ascii="Arial" w:hAnsi="Arial" w:cs="Arial"/>
                <w:sz w:val="22"/>
                <w:szCs w:val="22"/>
              </w:rPr>
            </w:pPr>
            <w:r w:rsidRPr="00801424">
              <w:rPr>
                <w:rFonts w:ascii="Arial" w:hAnsi="Arial" w:cs="Arial"/>
                <w:i/>
                <w:iCs/>
                <w:sz w:val="22"/>
                <w:szCs w:val="22"/>
              </w:rPr>
              <w:t xml:space="preserve">      </w:t>
            </w:r>
            <w:r w:rsidRPr="00801424">
              <w:rPr>
                <w:rFonts w:ascii="Arial" w:hAnsi="Arial" w:cs="Arial"/>
                <w:i/>
                <w:iCs/>
                <w:sz w:val="22"/>
                <w:szCs w:val="22"/>
                <w:lang w:val="es-US"/>
              </w:rPr>
              <w:t>Otras solicitudes, si las hay</w:t>
            </w:r>
          </w:p>
        </w:tc>
        <w:tc>
          <w:tcPr>
            <w:tcW w:w="1080" w:type="dxa"/>
            <w:shd w:val="clear" w:color="auto" w:fill="auto"/>
          </w:tcPr>
          <w:p w14:paraId="1D6D1FBA" w14:textId="77777777"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agree</w:t>
            </w:r>
          </w:p>
          <w:p w14:paraId="53415518" w14:textId="7E66E16F" w:rsidR="008D4A78" w:rsidRPr="00801424" w:rsidRDefault="008D4A78" w:rsidP="008D4A78">
            <w:pPr>
              <w:tabs>
                <w:tab w:val="left" w:pos="4147"/>
                <w:tab w:val="left" w:pos="5314"/>
                <w:tab w:val="left" w:pos="6754"/>
              </w:tabs>
              <w:spacing w:after="40"/>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lang w:val="es-US"/>
              </w:rPr>
              <w:t>De acuerdo</w:t>
            </w:r>
          </w:p>
        </w:tc>
        <w:tc>
          <w:tcPr>
            <w:tcW w:w="1359" w:type="dxa"/>
            <w:shd w:val="clear" w:color="auto" w:fill="auto"/>
          </w:tcPr>
          <w:p w14:paraId="695C57D3" w14:textId="77777777" w:rsidR="008D4A78" w:rsidRPr="00801424" w:rsidRDefault="008D4A78" w:rsidP="008D4A78">
            <w:pPr>
              <w:tabs>
                <w:tab w:val="left" w:pos="4147"/>
                <w:tab w:val="left" w:pos="5314"/>
                <w:tab w:val="left" w:pos="6754"/>
              </w:tabs>
              <w:spacing w:after="0"/>
              <w:rPr>
                <w:rFonts w:ascii="Arial Narrow" w:hAnsi="Arial Narrow" w:cs="Arial"/>
                <w:sz w:val="22"/>
                <w:szCs w:val="22"/>
              </w:rPr>
            </w:pPr>
            <w:r w:rsidRPr="00801424">
              <w:rPr>
                <w:rFonts w:ascii="Arial Narrow" w:hAnsi="Arial Narrow" w:cs="Arial"/>
                <w:sz w:val="22"/>
                <w:szCs w:val="22"/>
              </w:rPr>
              <w:t>[  ] I disagree</w:t>
            </w:r>
          </w:p>
          <w:p w14:paraId="0C6A6C96" w14:textId="16A22866" w:rsidR="008D4A78" w:rsidRPr="00801424" w:rsidRDefault="008D4A78" w:rsidP="008D4A78">
            <w:pPr>
              <w:tabs>
                <w:tab w:val="left" w:pos="4147"/>
                <w:tab w:val="left" w:pos="5314"/>
                <w:tab w:val="left" w:pos="6754"/>
              </w:tabs>
              <w:spacing w:after="40"/>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w:t>
            </w:r>
            <w:r w:rsidRPr="00801424">
              <w:rPr>
                <w:rFonts w:ascii="Arial Narrow" w:hAnsi="Arial Narrow" w:cs="Arial"/>
                <w:i/>
                <w:iCs/>
                <w:sz w:val="22"/>
                <w:szCs w:val="22"/>
                <w:lang w:val="es-US"/>
              </w:rPr>
              <w:t>En desacuerdo</w:t>
            </w:r>
          </w:p>
        </w:tc>
        <w:tc>
          <w:tcPr>
            <w:tcW w:w="1516" w:type="dxa"/>
            <w:shd w:val="clear" w:color="auto" w:fill="auto"/>
          </w:tcPr>
          <w:p w14:paraId="7339484C" w14:textId="77777777" w:rsidR="008D4A78" w:rsidRPr="00801424" w:rsidRDefault="008D4A78" w:rsidP="008D4A78">
            <w:pPr>
              <w:tabs>
                <w:tab w:val="left" w:pos="4147"/>
                <w:tab w:val="left" w:pos="5314"/>
                <w:tab w:val="left" w:pos="6754"/>
              </w:tabs>
              <w:spacing w:after="0"/>
              <w:ind w:left="302" w:hanging="302"/>
              <w:rPr>
                <w:rFonts w:ascii="Arial Narrow" w:hAnsi="Arial Narrow" w:cs="Arial"/>
                <w:sz w:val="22"/>
                <w:szCs w:val="22"/>
              </w:rPr>
            </w:pPr>
            <w:r w:rsidRPr="00801424">
              <w:rPr>
                <w:rFonts w:ascii="Arial Narrow" w:hAnsi="Arial Narrow" w:cs="Arial"/>
                <w:sz w:val="22"/>
                <w:szCs w:val="22"/>
              </w:rPr>
              <w:t>[  ] I don’t know</w:t>
            </w:r>
          </w:p>
          <w:p w14:paraId="69D47B6D" w14:textId="779775A1" w:rsidR="008D4A78" w:rsidRPr="00801424" w:rsidRDefault="008D4A78" w:rsidP="008D4A78">
            <w:pPr>
              <w:tabs>
                <w:tab w:val="left" w:pos="4147"/>
                <w:tab w:val="left" w:pos="5314"/>
                <w:tab w:val="left" w:pos="6754"/>
              </w:tabs>
              <w:spacing w:after="40"/>
              <w:ind w:left="302" w:hanging="302"/>
              <w:rPr>
                <w:rFonts w:ascii="Arial Narrow" w:hAnsi="Arial Narrow" w:cs="Arial"/>
                <w:sz w:val="22"/>
                <w:szCs w:val="22"/>
                <w:u w:val="single"/>
              </w:rPr>
            </w:pPr>
            <w:r w:rsidRPr="00801424">
              <w:rPr>
                <w:rFonts w:ascii="Arial Narrow" w:hAnsi="Arial Narrow" w:cs="Arial"/>
                <w:sz w:val="22"/>
                <w:szCs w:val="22"/>
              </w:rPr>
              <w:t xml:space="preserve">   </w:t>
            </w:r>
            <w:r w:rsidRPr="00801424">
              <w:rPr>
                <w:rFonts w:ascii="Arial Narrow" w:hAnsi="Arial Narrow" w:cs="Arial"/>
                <w:i/>
                <w:iCs/>
                <w:sz w:val="22"/>
                <w:szCs w:val="22"/>
              </w:rPr>
              <w:t xml:space="preserve">  No </w:t>
            </w:r>
            <w:proofErr w:type="spellStart"/>
            <w:r w:rsidRPr="00801424">
              <w:rPr>
                <w:rFonts w:ascii="Arial Narrow" w:hAnsi="Arial Narrow" w:cs="Arial"/>
                <w:i/>
                <w:iCs/>
                <w:sz w:val="22"/>
                <w:szCs w:val="22"/>
              </w:rPr>
              <w:t>sé</w:t>
            </w:r>
            <w:proofErr w:type="spellEnd"/>
          </w:p>
        </w:tc>
      </w:tr>
    </w:tbl>
    <w:p w14:paraId="788F4E8A" w14:textId="77777777" w:rsidR="0008544F" w:rsidRPr="00801424" w:rsidRDefault="00F404AA" w:rsidP="0008544F">
      <w:pPr>
        <w:spacing w:before="120" w:after="0"/>
        <w:ind w:left="720"/>
        <w:outlineLvl w:val="0"/>
        <w:rPr>
          <w:rFonts w:ascii="Arial" w:hAnsi="Arial" w:cs="Arial"/>
          <w:b/>
          <w:sz w:val="22"/>
          <w:szCs w:val="22"/>
        </w:rPr>
      </w:pPr>
      <w:r w:rsidRPr="00801424">
        <w:rPr>
          <w:rFonts w:ascii="Arial" w:hAnsi="Arial" w:cs="Arial"/>
          <w:b/>
          <w:bCs/>
          <w:sz w:val="22"/>
          <w:szCs w:val="22"/>
        </w:rPr>
        <w:t>If you checked “I Disagree” for any of the sections, list your reasons here:</w:t>
      </w:r>
    </w:p>
    <w:p w14:paraId="05F6391F" w14:textId="1DA5E498" w:rsidR="00F404AA" w:rsidRPr="00801424" w:rsidRDefault="0008544F" w:rsidP="0008544F">
      <w:pPr>
        <w:spacing w:after="0"/>
        <w:ind w:left="720"/>
        <w:outlineLvl w:val="0"/>
        <w:rPr>
          <w:rFonts w:ascii="Arial" w:hAnsi="Arial" w:cs="Arial"/>
          <w:b/>
          <w:i/>
          <w:iCs/>
          <w:sz w:val="22"/>
          <w:szCs w:val="22"/>
          <w:lang w:val="es-US"/>
        </w:rPr>
      </w:pPr>
      <w:r w:rsidRPr="00801424">
        <w:rPr>
          <w:rFonts w:ascii="Arial" w:hAnsi="Arial" w:cs="Arial"/>
          <w:b/>
          <w:bCs/>
          <w:i/>
          <w:iCs/>
          <w:sz w:val="22"/>
          <w:szCs w:val="22"/>
          <w:lang w:val="es-US"/>
        </w:rPr>
        <w:t>Si marcó "En desacuerdo" en cualquiera de las secciones, escriba sus motivos aquí:</w:t>
      </w:r>
    </w:p>
    <w:p w14:paraId="1C545DA9" w14:textId="77777777" w:rsidR="0008544F" w:rsidRPr="00801424" w:rsidRDefault="00F404AA" w:rsidP="0008544F">
      <w:pPr>
        <w:tabs>
          <w:tab w:val="left" w:pos="2070"/>
          <w:tab w:val="right" w:pos="9180"/>
        </w:tabs>
        <w:spacing w:before="120" w:after="0"/>
        <w:ind w:left="720"/>
        <w:rPr>
          <w:rFonts w:ascii="Arial" w:hAnsi="Arial" w:cs="Arial"/>
          <w:sz w:val="22"/>
          <w:szCs w:val="22"/>
          <w:u w:val="single"/>
        </w:rPr>
      </w:pPr>
      <w:r w:rsidRPr="00801424">
        <w:rPr>
          <w:rFonts w:ascii="Arial" w:hAnsi="Arial" w:cs="Arial"/>
          <w:i/>
          <w:iCs/>
          <w:sz w:val="22"/>
          <w:szCs w:val="22"/>
        </w:rPr>
        <w:t>Section #:</w:t>
      </w:r>
      <w:r w:rsidRPr="00801424">
        <w:rPr>
          <w:rFonts w:ascii="Arial" w:hAnsi="Arial" w:cs="Arial"/>
          <w:sz w:val="22"/>
          <w:szCs w:val="22"/>
        </w:rPr>
        <w:t xml:space="preserve"> </w:t>
      </w:r>
      <w:r w:rsidRPr="00801424">
        <w:rPr>
          <w:rFonts w:ascii="Arial" w:hAnsi="Arial" w:cs="Arial"/>
          <w:sz w:val="22"/>
          <w:szCs w:val="22"/>
          <w:u w:val="single"/>
        </w:rPr>
        <w:tab/>
      </w:r>
      <w:r w:rsidRPr="00801424">
        <w:rPr>
          <w:rFonts w:ascii="Arial" w:hAnsi="Arial" w:cs="Arial"/>
          <w:i/>
          <w:iCs/>
          <w:sz w:val="22"/>
          <w:szCs w:val="22"/>
        </w:rPr>
        <w:t xml:space="preserve"> Reasons:</w:t>
      </w:r>
      <w:r w:rsidRPr="00801424">
        <w:rPr>
          <w:rFonts w:ascii="Arial" w:hAnsi="Arial" w:cs="Arial"/>
          <w:sz w:val="22"/>
          <w:szCs w:val="22"/>
        </w:rPr>
        <w:t xml:space="preserve"> </w:t>
      </w:r>
      <w:r w:rsidRPr="00801424">
        <w:rPr>
          <w:rFonts w:ascii="Arial" w:hAnsi="Arial" w:cs="Arial"/>
          <w:sz w:val="22"/>
          <w:szCs w:val="22"/>
          <w:u w:val="single"/>
        </w:rPr>
        <w:tab/>
      </w:r>
    </w:p>
    <w:p w14:paraId="51FA0CB0" w14:textId="33F8076C" w:rsidR="00F404AA" w:rsidRPr="00801424" w:rsidRDefault="0008544F" w:rsidP="0008544F">
      <w:pPr>
        <w:tabs>
          <w:tab w:val="left" w:pos="2070"/>
          <w:tab w:val="right" w:pos="9180"/>
        </w:tabs>
        <w:spacing w:after="0"/>
        <w:ind w:left="720"/>
        <w:rPr>
          <w:rFonts w:ascii="Arial" w:hAnsi="Arial" w:cs="Arial"/>
          <w:i/>
          <w:iCs/>
          <w:sz w:val="22"/>
          <w:szCs w:val="22"/>
          <w:u w:val="single"/>
        </w:rPr>
      </w:pPr>
      <w:proofErr w:type="spellStart"/>
      <w:r w:rsidRPr="00801424">
        <w:rPr>
          <w:rFonts w:ascii="Arial" w:hAnsi="Arial" w:cs="Arial"/>
          <w:i/>
          <w:iCs/>
          <w:sz w:val="22"/>
          <w:szCs w:val="22"/>
        </w:rPr>
        <w:t>Sección</w:t>
      </w:r>
      <w:proofErr w:type="spellEnd"/>
      <w:r w:rsidRPr="00801424">
        <w:rPr>
          <w:rFonts w:ascii="Arial" w:hAnsi="Arial" w:cs="Arial"/>
          <w:i/>
          <w:iCs/>
          <w:sz w:val="22"/>
          <w:szCs w:val="22"/>
        </w:rPr>
        <w:t xml:space="preserve"> </w:t>
      </w:r>
      <w:proofErr w:type="spellStart"/>
      <w:r w:rsidRPr="00801424">
        <w:rPr>
          <w:rFonts w:ascii="Arial" w:hAnsi="Arial" w:cs="Arial"/>
          <w:i/>
          <w:iCs/>
          <w:sz w:val="22"/>
          <w:szCs w:val="22"/>
        </w:rPr>
        <w:t>núm</w:t>
      </w:r>
      <w:proofErr w:type="spellEnd"/>
      <w:r w:rsidRPr="00801424">
        <w:rPr>
          <w:rFonts w:ascii="Arial" w:hAnsi="Arial" w:cs="Arial"/>
          <w:i/>
          <w:iCs/>
          <w:sz w:val="22"/>
          <w:szCs w:val="22"/>
        </w:rPr>
        <w:t xml:space="preserve">.: [-] </w:t>
      </w:r>
      <w:proofErr w:type="spellStart"/>
      <w:r w:rsidRPr="00801424">
        <w:rPr>
          <w:rFonts w:ascii="Arial" w:hAnsi="Arial" w:cs="Arial"/>
          <w:i/>
          <w:iCs/>
          <w:sz w:val="22"/>
          <w:szCs w:val="22"/>
        </w:rPr>
        <w:t>Motivos</w:t>
      </w:r>
      <w:proofErr w:type="spellEnd"/>
      <w:r w:rsidRPr="00801424">
        <w:rPr>
          <w:rFonts w:ascii="Arial" w:hAnsi="Arial" w:cs="Arial"/>
          <w:i/>
          <w:iCs/>
          <w:sz w:val="22"/>
          <w:szCs w:val="22"/>
        </w:rPr>
        <w:t xml:space="preserve">: </w:t>
      </w:r>
    </w:p>
    <w:p w14:paraId="00C59F26" w14:textId="64091A8B" w:rsidR="00F404AA" w:rsidRPr="00801424" w:rsidRDefault="00F404AA" w:rsidP="00C13009">
      <w:pPr>
        <w:tabs>
          <w:tab w:val="right" w:pos="9180"/>
        </w:tabs>
        <w:spacing w:before="120" w:after="0"/>
        <w:ind w:left="720"/>
        <w:rPr>
          <w:rFonts w:ascii="Arial" w:hAnsi="Arial" w:cs="Arial"/>
          <w:sz w:val="22"/>
          <w:szCs w:val="22"/>
          <w:u w:val="single"/>
        </w:rPr>
      </w:pPr>
      <w:r w:rsidRPr="00801424">
        <w:rPr>
          <w:rFonts w:ascii="Arial" w:hAnsi="Arial" w:cs="Arial"/>
          <w:sz w:val="22"/>
          <w:szCs w:val="22"/>
          <w:u w:val="single"/>
        </w:rPr>
        <w:tab/>
      </w:r>
    </w:p>
    <w:p w14:paraId="387714CD" w14:textId="22727308" w:rsidR="00F404AA" w:rsidRPr="00801424" w:rsidRDefault="00F404AA" w:rsidP="00C13009">
      <w:pPr>
        <w:tabs>
          <w:tab w:val="right" w:pos="9180"/>
        </w:tabs>
        <w:spacing w:before="120" w:after="0"/>
        <w:ind w:left="720"/>
        <w:rPr>
          <w:rFonts w:ascii="Arial" w:hAnsi="Arial" w:cs="Arial"/>
          <w:sz w:val="22"/>
          <w:szCs w:val="22"/>
          <w:u w:val="single"/>
        </w:rPr>
      </w:pPr>
      <w:r w:rsidRPr="00801424">
        <w:rPr>
          <w:rFonts w:ascii="Arial" w:hAnsi="Arial" w:cs="Arial"/>
          <w:sz w:val="22"/>
          <w:szCs w:val="22"/>
          <w:u w:val="single"/>
        </w:rPr>
        <w:tab/>
      </w:r>
    </w:p>
    <w:p w14:paraId="5D345850" w14:textId="77777777" w:rsidR="00C13009" w:rsidRPr="00801424" w:rsidRDefault="00C13009" w:rsidP="00C13009">
      <w:pPr>
        <w:tabs>
          <w:tab w:val="left" w:pos="2070"/>
          <w:tab w:val="right" w:pos="9180"/>
        </w:tabs>
        <w:spacing w:before="120" w:after="0"/>
        <w:ind w:left="720"/>
        <w:rPr>
          <w:rFonts w:ascii="Arial" w:hAnsi="Arial" w:cs="Arial"/>
          <w:sz w:val="22"/>
          <w:szCs w:val="22"/>
          <w:u w:val="single"/>
        </w:rPr>
      </w:pPr>
      <w:r w:rsidRPr="00801424">
        <w:rPr>
          <w:rFonts w:ascii="Arial" w:hAnsi="Arial" w:cs="Arial"/>
          <w:i/>
          <w:iCs/>
          <w:sz w:val="22"/>
          <w:szCs w:val="22"/>
        </w:rPr>
        <w:t>Section #:</w:t>
      </w:r>
      <w:r w:rsidRPr="00801424">
        <w:rPr>
          <w:rFonts w:ascii="Arial" w:hAnsi="Arial" w:cs="Arial"/>
          <w:sz w:val="22"/>
          <w:szCs w:val="22"/>
        </w:rPr>
        <w:t xml:space="preserve"> </w:t>
      </w:r>
      <w:r w:rsidRPr="00801424">
        <w:rPr>
          <w:rFonts w:ascii="Arial" w:hAnsi="Arial" w:cs="Arial"/>
          <w:sz w:val="22"/>
          <w:szCs w:val="22"/>
          <w:u w:val="single"/>
        </w:rPr>
        <w:tab/>
      </w:r>
      <w:r w:rsidRPr="00801424">
        <w:rPr>
          <w:rFonts w:ascii="Arial" w:hAnsi="Arial" w:cs="Arial"/>
          <w:i/>
          <w:iCs/>
          <w:sz w:val="22"/>
          <w:szCs w:val="22"/>
        </w:rPr>
        <w:t xml:space="preserve"> Reasons:</w:t>
      </w:r>
      <w:r w:rsidRPr="00801424">
        <w:rPr>
          <w:rFonts w:ascii="Arial" w:hAnsi="Arial" w:cs="Arial"/>
          <w:sz w:val="22"/>
          <w:szCs w:val="22"/>
        </w:rPr>
        <w:t xml:space="preserve"> </w:t>
      </w:r>
      <w:r w:rsidRPr="00801424">
        <w:rPr>
          <w:rFonts w:ascii="Arial" w:hAnsi="Arial" w:cs="Arial"/>
          <w:sz w:val="22"/>
          <w:szCs w:val="22"/>
          <w:u w:val="single"/>
        </w:rPr>
        <w:tab/>
      </w:r>
    </w:p>
    <w:p w14:paraId="3C2CD98B" w14:textId="77777777" w:rsidR="00C13009" w:rsidRPr="00801424" w:rsidRDefault="00C13009" w:rsidP="00C13009">
      <w:pPr>
        <w:tabs>
          <w:tab w:val="left" w:pos="2070"/>
          <w:tab w:val="right" w:pos="9180"/>
        </w:tabs>
        <w:spacing w:after="0"/>
        <w:ind w:left="720"/>
        <w:rPr>
          <w:rFonts w:ascii="Arial" w:hAnsi="Arial" w:cs="Arial"/>
          <w:i/>
          <w:iCs/>
          <w:sz w:val="22"/>
          <w:szCs w:val="22"/>
          <w:u w:val="single"/>
          <w:lang w:val="es-US"/>
        </w:rPr>
      </w:pPr>
      <w:r w:rsidRPr="00801424">
        <w:rPr>
          <w:rFonts w:ascii="Arial" w:hAnsi="Arial" w:cs="Arial"/>
          <w:i/>
          <w:iCs/>
          <w:sz w:val="22"/>
          <w:szCs w:val="22"/>
          <w:lang w:val="es-US"/>
        </w:rPr>
        <w:t xml:space="preserve">Sección núm.: [-] Motivos: </w:t>
      </w:r>
    </w:p>
    <w:p w14:paraId="1FA2733A" w14:textId="77777777" w:rsidR="00C13009" w:rsidRPr="00801424" w:rsidRDefault="00C13009" w:rsidP="00C13009">
      <w:pPr>
        <w:tabs>
          <w:tab w:val="right" w:pos="9180"/>
        </w:tabs>
        <w:spacing w:before="120" w:after="0"/>
        <w:ind w:left="720"/>
        <w:rPr>
          <w:rFonts w:ascii="Arial" w:hAnsi="Arial" w:cs="Arial"/>
          <w:sz w:val="22"/>
          <w:szCs w:val="22"/>
          <w:u w:val="single"/>
          <w:lang w:val="es-US"/>
        </w:rPr>
      </w:pPr>
      <w:r w:rsidRPr="00801424">
        <w:rPr>
          <w:rFonts w:ascii="Arial" w:hAnsi="Arial" w:cs="Arial"/>
          <w:sz w:val="22"/>
          <w:szCs w:val="22"/>
          <w:u w:val="single"/>
          <w:lang w:val="es-US"/>
        </w:rPr>
        <w:tab/>
      </w:r>
    </w:p>
    <w:p w14:paraId="362B47B8" w14:textId="77777777" w:rsidR="00C13009" w:rsidRPr="00801424" w:rsidRDefault="00C13009" w:rsidP="00C13009">
      <w:pPr>
        <w:tabs>
          <w:tab w:val="right" w:pos="9180"/>
        </w:tabs>
        <w:spacing w:before="120" w:after="0"/>
        <w:ind w:left="720"/>
        <w:rPr>
          <w:rFonts w:ascii="Arial" w:hAnsi="Arial" w:cs="Arial"/>
          <w:sz w:val="22"/>
          <w:szCs w:val="22"/>
          <w:u w:val="single"/>
          <w:lang w:val="es-US"/>
        </w:rPr>
      </w:pPr>
      <w:r w:rsidRPr="00801424">
        <w:rPr>
          <w:rFonts w:ascii="Arial" w:hAnsi="Arial" w:cs="Arial"/>
          <w:sz w:val="22"/>
          <w:szCs w:val="22"/>
          <w:u w:val="single"/>
          <w:lang w:val="es-US"/>
        </w:rPr>
        <w:tab/>
      </w:r>
    </w:p>
    <w:p w14:paraId="356B3AE8" w14:textId="77777777" w:rsidR="00C13009" w:rsidRPr="00801424" w:rsidRDefault="00C13009" w:rsidP="00C13009">
      <w:pPr>
        <w:tabs>
          <w:tab w:val="left" w:pos="2070"/>
          <w:tab w:val="right" w:pos="9180"/>
        </w:tabs>
        <w:spacing w:before="120" w:after="0"/>
        <w:ind w:left="720"/>
        <w:rPr>
          <w:rFonts w:ascii="Arial" w:hAnsi="Arial" w:cs="Arial"/>
          <w:sz w:val="22"/>
          <w:szCs w:val="22"/>
          <w:u w:val="single"/>
          <w:lang w:val="es-US"/>
        </w:rPr>
      </w:pPr>
      <w:proofErr w:type="spellStart"/>
      <w:r w:rsidRPr="00801424">
        <w:rPr>
          <w:rFonts w:ascii="Arial" w:hAnsi="Arial" w:cs="Arial"/>
          <w:i/>
          <w:iCs/>
          <w:sz w:val="22"/>
          <w:szCs w:val="22"/>
          <w:lang w:val="es-US"/>
        </w:rPr>
        <w:t>Section</w:t>
      </w:r>
      <w:proofErr w:type="spellEnd"/>
      <w:r w:rsidRPr="00801424">
        <w:rPr>
          <w:rFonts w:ascii="Arial" w:hAnsi="Arial" w:cs="Arial"/>
          <w:i/>
          <w:iCs/>
          <w:sz w:val="22"/>
          <w:szCs w:val="22"/>
          <w:lang w:val="es-US"/>
        </w:rPr>
        <w:t xml:space="preserve"> #:</w:t>
      </w:r>
      <w:r w:rsidRPr="00801424">
        <w:rPr>
          <w:rFonts w:ascii="Arial" w:hAnsi="Arial" w:cs="Arial"/>
          <w:sz w:val="22"/>
          <w:szCs w:val="22"/>
          <w:lang w:val="es-US"/>
        </w:rPr>
        <w:t xml:space="preserve"> </w:t>
      </w:r>
      <w:r w:rsidRPr="00801424">
        <w:rPr>
          <w:rFonts w:ascii="Arial" w:hAnsi="Arial" w:cs="Arial"/>
          <w:sz w:val="22"/>
          <w:szCs w:val="22"/>
          <w:u w:val="single"/>
          <w:lang w:val="es-US"/>
        </w:rPr>
        <w:tab/>
      </w:r>
      <w:r w:rsidRPr="00801424">
        <w:rPr>
          <w:rFonts w:ascii="Arial" w:hAnsi="Arial" w:cs="Arial"/>
          <w:i/>
          <w:iCs/>
          <w:sz w:val="22"/>
          <w:szCs w:val="22"/>
          <w:lang w:val="es-US"/>
        </w:rPr>
        <w:t xml:space="preserve"> </w:t>
      </w:r>
      <w:proofErr w:type="spellStart"/>
      <w:r w:rsidRPr="00801424">
        <w:rPr>
          <w:rFonts w:ascii="Arial" w:hAnsi="Arial" w:cs="Arial"/>
          <w:i/>
          <w:iCs/>
          <w:sz w:val="22"/>
          <w:szCs w:val="22"/>
          <w:lang w:val="es-US"/>
        </w:rPr>
        <w:t>Reasons</w:t>
      </w:r>
      <w:proofErr w:type="spellEnd"/>
      <w:r w:rsidRPr="00801424">
        <w:rPr>
          <w:rFonts w:ascii="Arial" w:hAnsi="Arial" w:cs="Arial"/>
          <w:i/>
          <w:iCs/>
          <w:sz w:val="22"/>
          <w:szCs w:val="22"/>
          <w:lang w:val="es-US"/>
        </w:rPr>
        <w:t>:</w:t>
      </w:r>
      <w:r w:rsidRPr="00801424">
        <w:rPr>
          <w:rFonts w:ascii="Arial" w:hAnsi="Arial" w:cs="Arial"/>
          <w:sz w:val="22"/>
          <w:szCs w:val="22"/>
          <w:lang w:val="es-US"/>
        </w:rPr>
        <w:t xml:space="preserve"> </w:t>
      </w:r>
      <w:r w:rsidRPr="00801424">
        <w:rPr>
          <w:rFonts w:ascii="Arial" w:hAnsi="Arial" w:cs="Arial"/>
          <w:sz w:val="22"/>
          <w:szCs w:val="22"/>
          <w:u w:val="single"/>
          <w:lang w:val="es-US"/>
        </w:rPr>
        <w:tab/>
      </w:r>
    </w:p>
    <w:p w14:paraId="6DBFA0AF" w14:textId="77777777" w:rsidR="00C13009" w:rsidRPr="00801424" w:rsidRDefault="00C13009" w:rsidP="00C13009">
      <w:pPr>
        <w:tabs>
          <w:tab w:val="left" w:pos="2070"/>
          <w:tab w:val="right" w:pos="9180"/>
        </w:tabs>
        <w:spacing w:after="0"/>
        <w:ind w:left="720"/>
        <w:rPr>
          <w:rFonts w:ascii="Arial" w:hAnsi="Arial" w:cs="Arial"/>
          <w:i/>
          <w:iCs/>
          <w:sz w:val="22"/>
          <w:szCs w:val="22"/>
          <w:u w:val="single"/>
          <w:lang w:val="es-US"/>
        </w:rPr>
      </w:pPr>
      <w:r w:rsidRPr="00801424">
        <w:rPr>
          <w:rFonts w:ascii="Arial" w:hAnsi="Arial" w:cs="Arial"/>
          <w:i/>
          <w:iCs/>
          <w:sz w:val="22"/>
          <w:szCs w:val="22"/>
          <w:lang w:val="es-US"/>
        </w:rPr>
        <w:t xml:space="preserve">Sección núm.: [-] Motivos: </w:t>
      </w:r>
    </w:p>
    <w:p w14:paraId="6B844193" w14:textId="77777777" w:rsidR="00C13009" w:rsidRPr="00801424" w:rsidRDefault="00C13009" w:rsidP="00C13009">
      <w:pPr>
        <w:tabs>
          <w:tab w:val="right" w:pos="9180"/>
        </w:tabs>
        <w:spacing w:before="120" w:after="0"/>
        <w:ind w:left="720"/>
        <w:rPr>
          <w:rFonts w:ascii="Arial" w:hAnsi="Arial" w:cs="Arial"/>
          <w:sz w:val="22"/>
          <w:szCs w:val="22"/>
          <w:u w:val="single"/>
          <w:lang w:val="es-US"/>
        </w:rPr>
      </w:pPr>
      <w:r w:rsidRPr="00801424">
        <w:rPr>
          <w:rFonts w:ascii="Arial" w:hAnsi="Arial" w:cs="Arial"/>
          <w:sz w:val="22"/>
          <w:szCs w:val="22"/>
          <w:u w:val="single"/>
          <w:lang w:val="es-US"/>
        </w:rPr>
        <w:tab/>
      </w:r>
    </w:p>
    <w:p w14:paraId="4BD482BD" w14:textId="77777777" w:rsidR="00C13009" w:rsidRPr="00801424" w:rsidRDefault="00C13009" w:rsidP="00C13009">
      <w:pPr>
        <w:tabs>
          <w:tab w:val="right" w:pos="9180"/>
        </w:tabs>
        <w:spacing w:before="120" w:after="0"/>
        <w:ind w:left="720"/>
        <w:rPr>
          <w:rFonts w:ascii="Arial" w:hAnsi="Arial" w:cs="Arial"/>
          <w:sz w:val="22"/>
          <w:szCs w:val="22"/>
          <w:u w:val="single"/>
          <w:lang w:val="es-US"/>
        </w:rPr>
      </w:pPr>
      <w:r w:rsidRPr="00801424">
        <w:rPr>
          <w:rFonts w:ascii="Arial" w:hAnsi="Arial" w:cs="Arial"/>
          <w:sz w:val="22"/>
          <w:szCs w:val="22"/>
          <w:u w:val="single"/>
          <w:lang w:val="es-US"/>
        </w:rPr>
        <w:tab/>
      </w:r>
    </w:p>
    <w:p w14:paraId="32A85A83" w14:textId="77777777" w:rsidR="00C13009" w:rsidRPr="00801424" w:rsidRDefault="00C13009" w:rsidP="00C13009">
      <w:pPr>
        <w:tabs>
          <w:tab w:val="left" w:pos="2070"/>
          <w:tab w:val="right" w:pos="9180"/>
        </w:tabs>
        <w:spacing w:before="120" w:after="0"/>
        <w:ind w:left="720"/>
        <w:rPr>
          <w:rFonts w:ascii="Arial" w:hAnsi="Arial" w:cs="Arial"/>
          <w:sz w:val="22"/>
          <w:szCs w:val="22"/>
          <w:u w:val="single"/>
          <w:lang w:val="es-US"/>
        </w:rPr>
      </w:pPr>
      <w:proofErr w:type="spellStart"/>
      <w:r w:rsidRPr="00801424">
        <w:rPr>
          <w:rFonts w:ascii="Arial" w:hAnsi="Arial" w:cs="Arial"/>
          <w:i/>
          <w:iCs/>
          <w:sz w:val="22"/>
          <w:szCs w:val="22"/>
          <w:lang w:val="es-US"/>
        </w:rPr>
        <w:t>Section</w:t>
      </w:r>
      <w:proofErr w:type="spellEnd"/>
      <w:r w:rsidRPr="00801424">
        <w:rPr>
          <w:rFonts w:ascii="Arial" w:hAnsi="Arial" w:cs="Arial"/>
          <w:i/>
          <w:iCs/>
          <w:sz w:val="22"/>
          <w:szCs w:val="22"/>
          <w:lang w:val="es-US"/>
        </w:rPr>
        <w:t xml:space="preserve"> #:</w:t>
      </w:r>
      <w:r w:rsidRPr="00801424">
        <w:rPr>
          <w:rFonts w:ascii="Arial" w:hAnsi="Arial" w:cs="Arial"/>
          <w:sz w:val="22"/>
          <w:szCs w:val="22"/>
          <w:lang w:val="es-US"/>
        </w:rPr>
        <w:t xml:space="preserve"> </w:t>
      </w:r>
      <w:r w:rsidRPr="00801424">
        <w:rPr>
          <w:rFonts w:ascii="Arial" w:hAnsi="Arial" w:cs="Arial"/>
          <w:sz w:val="22"/>
          <w:szCs w:val="22"/>
          <w:u w:val="single"/>
          <w:lang w:val="es-US"/>
        </w:rPr>
        <w:tab/>
      </w:r>
      <w:r w:rsidRPr="00801424">
        <w:rPr>
          <w:rFonts w:ascii="Arial" w:hAnsi="Arial" w:cs="Arial"/>
          <w:i/>
          <w:iCs/>
          <w:sz w:val="22"/>
          <w:szCs w:val="22"/>
          <w:lang w:val="es-US"/>
        </w:rPr>
        <w:t xml:space="preserve"> </w:t>
      </w:r>
      <w:proofErr w:type="spellStart"/>
      <w:r w:rsidRPr="00801424">
        <w:rPr>
          <w:rFonts w:ascii="Arial" w:hAnsi="Arial" w:cs="Arial"/>
          <w:i/>
          <w:iCs/>
          <w:sz w:val="22"/>
          <w:szCs w:val="22"/>
          <w:lang w:val="es-US"/>
        </w:rPr>
        <w:t>Reasons</w:t>
      </w:r>
      <w:proofErr w:type="spellEnd"/>
      <w:r w:rsidRPr="00801424">
        <w:rPr>
          <w:rFonts w:ascii="Arial" w:hAnsi="Arial" w:cs="Arial"/>
          <w:i/>
          <w:iCs/>
          <w:sz w:val="22"/>
          <w:szCs w:val="22"/>
          <w:lang w:val="es-US"/>
        </w:rPr>
        <w:t>:</w:t>
      </w:r>
      <w:r w:rsidRPr="00801424">
        <w:rPr>
          <w:rFonts w:ascii="Arial" w:hAnsi="Arial" w:cs="Arial"/>
          <w:sz w:val="22"/>
          <w:szCs w:val="22"/>
          <w:lang w:val="es-US"/>
        </w:rPr>
        <w:t xml:space="preserve"> </w:t>
      </w:r>
      <w:r w:rsidRPr="00801424">
        <w:rPr>
          <w:rFonts w:ascii="Arial" w:hAnsi="Arial" w:cs="Arial"/>
          <w:sz w:val="22"/>
          <w:szCs w:val="22"/>
          <w:u w:val="single"/>
          <w:lang w:val="es-US"/>
        </w:rPr>
        <w:tab/>
      </w:r>
    </w:p>
    <w:p w14:paraId="7FA522DC" w14:textId="77777777" w:rsidR="00C13009" w:rsidRPr="00801424" w:rsidRDefault="00C13009" w:rsidP="00C13009">
      <w:pPr>
        <w:tabs>
          <w:tab w:val="left" w:pos="2070"/>
          <w:tab w:val="right" w:pos="9180"/>
        </w:tabs>
        <w:spacing w:after="0"/>
        <w:ind w:left="720"/>
        <w:rPr>
          <w:rFonts w:ascii="Arial" w:hAnsi="Arial" w:cs="Arial"/>
          <w:i/>
          <w:iCs/>
          <w:sz w:val="22"/>
          <w:szCs w:val="22"/>
          <w:u w:val="single"/>
          <w:lang w:val="es-US"/>
        </w:rPr>
      </w:pPr>
      <w:r w:rsidRPr="00801424">
        <w:rPr>
          <w:rFonts w:ascii="Arial" w:hAnsi="Arial" w:cs="Arial"/>
          <w:i/>
          <w:iCs/>
          <w:sz w:val="22"/>
          <w:szCs w:val="22"/>
          <w:lang w:val="es-US"/>
        </w:rPr>
        <w:t xml:space="preserve">Sección núm.: [-] Motivos: </w:t>
      </w:r>
    </w:p>
    <w:p w14:paraId="7D3758DD" w14:textId="77777777" w:rsidR="00C13009" w:rsidRPr="00801424" w:rsidRDefault="00C13009" w:rsidP="00C13009">
      <w:pPr>
        <w:tabs>
          <w:tab w:val="right" w:pos="9180"/>
        </w:tabs>
        <w:spacing w:before="120" w:after="0"/>
        <w:ind w:left="720"/>
        <w:rPr>
          <w:rFonts w:ascii="Arial" w:hAnsi="Arial" w:cs="Arial"/>
          <w:sz w:val="22"/>
          <w:szCs w:val="22"/>
          <w:u w:val="single"/>
          <w:lang w:val="es-US"/>
        </w:rPr>
      </w:pPr>
      <w:r w:rsidRPr="00801424">
        <w:rPr>
          <w:rFonts w:ascii="Arial" w:hAnsi="Arial" w:cs="Arial"/>
          <w:sz w:val="22"/>
          <w:szCs w:val="22"/>
          <w:u w:val="single"/>
          <w:lang w:val="es-US"/>
        </w:rPr>
        <w:lastRenderedPageBreak/>
        <w:tab/>
      </w:r>
    </w:p>
    <w:p w14:paraId="4F591BBB" w14:textId="77777777" w:rsidR="00C13009" w:rsidRPr="00801424" w:rsidRDefault="00C13009" w:rsidP="00C13009">
      <w:pPr>
        <w:tabs>
          <w:tab w:val="right" w:pos="9180"/>
        </w:tabs>
        <w:spacing w:before="120" w:after="0"/>
        <w:ind w:left="720"/>
        <w:rPr>
          <w:rFonts w:ascii="Arial" w:hAnsi="Arial" w:cs="Arial"/>
          <w:sz w:val="22"/>
          <w:szCs w:val="22"/>
          <w:u w:val="single"/>
          <w:lang w:val="es-US"/>
        </w:rPr>
      </w:pPr>
      <w:r w:rsidRPr="00801424">
        <w:rPr>
          <w:rFonts w:ascii="Arial" w:hAnsi="Arial" w:cs="Arial"/>
          <w:sz w:val="22"/>
          <w:szCs w:val="22"/>
          <w:u w:val="single"/>
          <w:lang w:val="es-US"/>
        </w:rPr>
        <w:tab/>
      </w:r>
    </w:p>
    <w:p w14:paraId="2889C21B" w14:textId="77777777" w:rsidR="00C13009" w:rsidRPr="00801424" w:rsidRDefault="00C13009" w:rsidP="00C13009">
      <w:pPr>
        <w:tabs>
          <w:tab w:val="left" w:pos="2070"/>
          <w:tab w:val="right" w:pos="9180"/>
        </w:tabs>
        <w:spacing w:before="120" w:after="0"/>
        <w:ind w:left="720"/>
        <w:rPr>
          <w:rFonts w:ascii="Arial" w:hAnsi="Arial" w:cs="Arial"/>
          <w:sz w:val="22"/>
          <w:szCs w:val="22"/>
          <w:u w:val="single"/>
          <w:lang w:val="es-US"/>
        </w:rPr>
      </w:pPr>
      <w:proofErr w:type="spellStart"/>
      <w:r w:rsidRPr="00801424">
        <w:rPr>
          <w:rFonts w:ascii="Arial" w:hAnsi="Arial" w:cs="Arial"/>
          <w:i/>
          <w:iCs/>
          <w:sz w:val="22"/>
          <w:szCs w:val="22"/>
          <w:lang w:val="es-US"/>
        </w:rPr>
        <w:t>Section</w:t>
      </w:r>
      <w:proofErr w:type="spellEnd"/>
      <w:r w:rsidRPr="00801424">
        <w:rPr>
          <w:rFonts w:ascii="Arial" w:hAnsi="Arial" w:cs="Arial"/>
          <w:i/>
          <w:iCs/>
          <w:sz w:val="22"/>
          <w:szCs w:val="22"/>
          <w:lang w:val="es-US"/>
        </w:rPr>
        <w:t xml:space="preserve"> #:</w:t>
      </w:r>
      <w:r w:rsidRPr="00801424">
        <w:rPr>
          <w:rFonts w:ascii="Arial" w:hAnsi="Arial" w:cs="Arial"/>
          <w:sz w:val="22"/>
          <w:szCs w:val="22"/>
          <w:lang w:val="es-US"/>
        </w:rPr>
        <w:t xml:space="preserve"> </w:t>
      </w:r>
      <w:r w:rsidRPr="00801424">
        <w:rPr>
          <w:rFonts w:ascii="Arial" w:hAnsi="Arial" w:cs="Arial"/>
          <w:sz w:val="22"/>
          <w:szCs w:val="22"/>
          <w:u w:val="single"/>
          <w:lang w:val="es-US"/>
        </w:rPr>
        <w:tab/>
      </w:r>
      <w:r w:rsidRPr="00801424">
        <w:rPr>
          <w:rFonts w:ascii="Arial" w:hAnsi="Arial" w:cs="Arial"/>
          <w:i/>
          <w:iCs/>
          <w:sz w:val="22"/>
          <w:szCs w:val="22"/>
          <w:lang w:val="es-US"/>
        </w:rPr>
        <w:t xml:space="preserve"> </w:t>
      </w:r>
      <w:proofErr w:type="spellStart"/>
      <w:r w:rsidRPr="00801424">
        <w:rPr>
          <w:rFonts w:ascii="Arial" w:hAnsi="Arial" w:cs="Arial"/>
          <w:i/>
          <w:iCs/>
          <w:sz w:val="22"/>
          <w:szCs w:val="22"/>
          <w:lang w:val="es-US"/>
        </w:rPr>
        <w:t>Reasons</w:t>
      </w:r>
      <w:proofErr w:type="spellEnd"/>
      <w:r w:rsidRPr="00801424">
        <w:rPr>
          <w:rFonts w:ascii="Arial" w:hAnsi="Arial" w:cs="Arial"/>
          <w:i/>
          <w:iCs/>
          <w:sz w:val="22"/>
          <w:szCs w:val="22"/>
          <w:lang w:val="es-US"/>
        </w:rPr>
        <w:t>:</w:t>
      </w:r>
      <w:r w:rsidRPr="00801424">
        <w:rPr>
          <w:rFonts w:ascii="Arial" w:hAnsi="Arial" w:cs="Arial"/>
          <w:sz w:val="22"/>
          <w:szCs w:val="22"/>
          <w:lang w:val="es-US"/>
        </w:rPr>
        <w:t xml:space="preserve"> </w:t>
      </w:r>
      <w:r w:rsidRPr="00801424">
        <w:rPr>
          <w:rFonts w:ascii="Arial" w:hAnsi="Arial" w:cs="Arial"/>
          <w:sz w:val="22"/>
          <w:szCs w:val="22"/>
          <w:u w:val="single"/>
          <w:lang w:val="es-US"/>
        </w:rPr>
        <w:tab/>
      </w:r>
    </w:p>
    <w:p w14:paraId="47E8523C" w14:textId="77777777" w:rsidR="00C13009" w:rsidRPr="00801424" w:rsidRDefault="00C13009" w:rsidP="00C13009">
      <w:pPr>
        <w:tabs>
          <w:tab w:val="left" w:pos="2070"/>
          <w:tab w:val="right" w:pos="9180"/>
        </w:tabs>
        <w:spacing w:after="0"/>
        <w:ind w:left="720"/>
        <w:rPr>
          <w:rFonts w:ascii="Arial" w:hAnsi="Arial" w:cs="Arial"/>
          <w:i/>
          <w:iCs/>
          <w:sz w:val="22"/>
          <w:szCs w:val="22"/>
          <w:u w:val="single"/>
          <w:lang w:val="es-US"/>
        </w:rPr>
      </w:pPr>
      <w:r w:rsidRPr="00801424">
        <w:rPr>
          <w:rFonts w:ascii="Arial" w:hAnsi="Arial" w:cs="Arial"/>
          <w:i/>
          <w:iCs/>
          <w:sz w:val="22"/>
          <w:szCs w:val="22"/>
          <w:lang w:val="es-US"/>
        </w:rPr>
        <w:t xml:space="preserve">Sección núm.: [-] Motivos: </w:t>
      </w:r>
    </w:p>
    <w:p w14:paraId="36A7AC20" w14:textId="77777777" w:rsidR="00C13009" w:rsidRPr="00801424" w:rsidRDefault="00C13009" w:rsidP="00C13009">
      <w:pPr>
        <w:tabs>
          <w:tab w:val="right" w:pos="9180"/>
        </w:tabs>
        <w:spacing w:before="120" w:after="0"/>
        <w:ind w:left="720"/>
        <w:rPr>
          <w:rFonts w:ascii="Arial" w:hAnsi="Arial" w:cs="Arial"/>
          <w:sz w:val="22"/>
          <w:szCs w:val="22"/>
          <w:u w:val="single"/>
          <w:lang w:val="es-US"/>
        </w:rPr>
      </w:pPr>
      <w:r w:rsidRPr="00801424">
        <w:rPr>
          <w:rFonts w:ascii="Arial" w:hAnsi="Arial" w:cs="Arial"/>
          <w:sz w:val="22"/>
          <w:szCs w:val="22"/>
          <w:u w:val="single"/>
          <w:lang w:val="es-US"/>
        </w:rPr>
        <w:tab/>
      </w:r>
    </w:p>
    <w:p w14:paraId="598329C8" w14:textId="77777777" w:rsidR="00C13009" w:rsidRPr="00801424" w:rsidRDefault="00C13009" w:rsidP="00C13009">
      <w:pPr>
        <w:tabs>
          <w:tab w:val="right" w:pos="9180"/>
        </w:tabs>
        <w:spacing w:before="120" w:after="0"/>
        <w:ind w:left="720"/>
        <w:rPr>
          <w:rFonts w:ascii="Arial" w:hAnsi="Arial" w:cs="Arial"/>
          <w:sz w:val="22"/>
          <w:szCs w:val="22"/>
          <w:u w:val="single"/>
          <w:lang w:val="es-US"/>
        </w:rPr>
      </w:pPr>
      <w:r w:rsidRPr="00801424">
        <w:rPr>
          <w:rFonts w:ascii="Arial" w:hAnsi="Arial" w:cs="Arial"/>
          <w:sz w:val="22"/>
          <w:szCs w:val="22"/>
          <w:u w:val="single"/>
          <w:lang w:val="es-US"/>
        </w:rPr>
        <w:tab/>
      </w:r>
    </w:p>
    <w:p w14:paraId="17E6B58D" w14:textId="77777777" w:rsidR="00C13009" w:rsidRPr="00801424" w:rsidRDefault="00C13009" w:rsidP="00C13009">
      <w:pPr>
        <w:tabs>
          <w:tab w:val="left" w:pos="2070"/>
          <w:tab w:val="right" w:pos="9180"/>
        </w:tabs>
        <w:spacing w:before="120" w:after="0"/>
        <w:ind w:left="720"/>
        <w:rPr>
          <w:rFonts w:ascii="Arial" w:hAnsi="Arial" w:cs="Arial"/>
          <w:sz w:val="22"/>
          <w:szCs w:val="22"/>
          <w:u w:val="single"/>
          <w:lang w:val="es-US"/>
        </w:rPr>
      </w:pPr>
      <w:proofErr w:type="spellStart"/>
      <w:r w:rsidRPr="00801424">
        <w:rPr>
          <w:rFonts w:ascii="Arial" w:hAnsi="Arial" w:cs="Arial"/>
          <w:i/>
          <w:iCs/>
          <w:sz w:val="22"/>
          <w:szCs w:val="22"/>
          <w:lang w:val="es-US"/>
        </w:rPr>
        <w:t>Section</w:t>
      </w:r>
      <w:proofErr w:type="spellEnd"/>
      <w:r w:rsidRPr="00801424">
        <w:rPr>
          <w:rFonts w:ascii="Arial" w:hAnsi="Arial" w:cs="Arial"/>
          <w:i/>
          <w:iCs/>
          <w:sz w:val="22"/>
          <w:szCs w:val="22"/>
          <w:lang w:val="es-US"/>
        </w:rPr>
        <w:t xml:space="preserve"> #:</w:t>
      </w:r>
      <w:r w:rsidRPr="00801424">
        <w:rPr>
          <w:rFonts w:ascii="Arial" w:hAnsi="Arial" w:cs="Arial"/>
          <w:sz w:val="22"/>
          <w:szCs w:val="22"/>
          <w:lang w:val="es-US"/>
        </w:rPr>
        <w:t xml:space="preserve"> </w:t>
      </w:r>
      <w:r w:rsidRPr="00801424">
        <w:rPr>
          <w:rFonts w:ascii="Arial" w:hAnsi="Arial" w:cs="Arial"/>
          <w:sz w:val="22"/>
          <w:szCs w:val="22"/>
          <w:u w:val="single"/>
          <w:lang w:val="es-US"/>
        </w:rPr>
        <w:tab/>
      </w:r>
      <w:r w:rsidRPr="00801424">
        <w:rPr>
          <w:rFonts w:ascii="Arial" w:hAnsi="Arial" w:cs="Arial"/>
          <w:i/>
          <w:iCs/>
          <w:sz w:val="22"/>
          <w:szCs w:val="22"/>
          <w:lang w:val="es-US"/>
        </w:rPr>
        <w:t xml:space="preserve"> </w:t>
      </w:r>
      <w:proofErr w:type="spellStart"/>
      <w:r w:rsidRPr="00801424">
        <w:rPr>
          <w:rFonts w:ascii="Arial" w:hAnsi="Arial" w:cs="Arial"/>
          <w:i/>
          <w:iCs/>
          <w:sz w:val="22"/>
          <w:szCs w:val="22"/>
          <w:lang w:val="es-US"/>
        </w:rPr>
        <w:t>Reasons</w:t>
      </w:r>
      <w:proofErr w:type="spellEnd"/>
      <w:r w:rsidRPr="00801424">
        <w:rPr>
          <w:rFonts w:ascii="Arial" w:hAnsi="Arial" w:cs="Arial"/>
          <w:i/>
          <w:iCs/>
          <w:sz w:val="22"/>
          <w:szCs w:val="22"/>
          <w:lang w:val="es-US"/>
        </w:rPr>
        <w:t>:</w:t>
      </w:r>
      <w:r w:rsidRPr="00801424">
        <w:rPr>
          <w:rFonts w:ascii="Arial" w:hAnsi="Arial" w:cs="Arial"/>
          <w:sz w:val="22"/>
          <w:szCs w:val="22"/>
          <w:lang w:val="es-US"/>
        </w:rPr>
        <w:t xml:space="preserve"> </w:t>
      </w:r>
      <w:r w:rsidRPr="00801424">
        <w:rPr>
          <w:rFonts w:ascii="Arial" w:hAnsi="Arial" w:cs="Arial"/>
          <w:sz w:val="22"/>
          <w:szCs w:val="22"/>
          <w:u w:val="single"/>
          <w:lang w:val="es-US"/>
        </w:rPr>
        <w:tab/>
      </w:r>
    </w:p>
    <w:p w14:paraId="08CF982D" w14:textId="77777777" w:rsidR="00C13009" w:rsidRPr="00801424" w:rsidRDefault="00C13009" w:rsidP="00C13009">
      <w:pPr>
        <w:tabs>
          <w:tab w:val="left" w:pos="2070"/>
          <w:tab w:val="right" w:pos="9180"/>
        </w:tabs>
        <w:spacing w:after="0"/>
        <w:ind w:left="720"/>
        <w:rPr>
          <w:rFonts w:ascii="Arial" w:hAnsi="Arial" w:cs="Arial"/>
          <w:i/>
          <w:iCs/>
          <w:sz w:val="22"/>
          <w:szCs w:val="22"/>
          <w:u w:val="single"/>
          <w:lang w:val="es-US"/>
        </w:rPr>
      </w:pPr>
      <w:r w:rsidRPr="00801424">
        <w:rPr>
          <w:rFonts w:ascii="Arial" w:hAnsi="Arial" w:cs="Arial"/>
          <w:i/>
          <w:iCs/>
          <w:sz w:val="22"/>
          <w:szCs w:val="22"/>
          <w:lang w:val="es-US"/>
        </w:rPr>
        <w:t xml:space="preserve">Sección núm.: [-] Motivos: </w:t>
      </w:r>
    </w:p>
    <w:p w14:paraId="1F0DA16F" w14:textId="77777777" w:rsidR="00C13009" w:rsidRPr="00801424" w:rsidRDefault="00C13009" w:rsidP="00C13009">
      <w:pPr>
        <w:tabs>
          <w:tab w:val="right" w:pos="9180"/>
        </w:tabs>
        <w:spacing w:before="120" w:after="0"/>
        <w:ind w:left="720"/>
        <w:rPr>
          <w:rFonts w:ascii="Arial" w:hAnsi="Arial" w:cs="Arial"/>
          <w:sz w:val="22"/>
          <w:szCs w:val="22"/>
          <w:u w:val="single"/>
          <w:lang w:val="es-US"/>
        </w:rPr>
      </w:pPr>
      <w:r w:rsidRPr="00801424">
        <w:rPr>
          <w:rFonts w:ascii="Arial" w:hAnsi="Arial" w:cs="Arial"/>
          <w:sz w:val="22"/>
          <w:szCs w:val="22"/>
          <w:u w:val="single"/>
          <w:lang w:val="es-US"/>
        </w:rPr>
        <w:tab/>
      </w:r>
    </w:p>
    <w:p w14:paraId="68F6E3CE" w14:textId="77777777" w:rsidR="00C13009" w:rsidRPr="00801424" w:rsidRDefault="00C13009" w:rsidP="00C13009">
      <w:pPr>
        <w:tabs>
          <w:tab w:val="right" w:pos="9180"/>
        </w:tabs>
        <w:spacing w:before="120" w:after="0"/>
        <w:ind w:left="720"/>
        <w:rPr>
          <w:rFonts w:ascii="Arial" w:hAnsi="Arial" w:cs="Arial"/>
          <w:sz w:val="22"/>
          <w:szCs w:val="22"/>
          <w:u w:val="single"/>
          <w:lang w:val="es-US"/>
        </w:rPr>
      </w:pPr>
      <w:r w:rsidRPr="00801424">
        <w:rPr>
          <w:rFonts w:ascii="Arial" w:hAnsi="Arial" w:cs="Arial"/>
          <w:sz w:val="22"/>
          <w:szCs w:val="22"/>
          <w:u w:val="single"/>
          <w:lang w:val="es-US"/>
        </w:rPr>
        <w:tab/>
      </w:r>
    </w:p>
    <w:p w14:paraId="628E56C9" w14:textId="77777777" w:rsidR="00C13009" w:rsidRPr="00801424" w:rsidRDefault="00C13009" w:rsidP="00C13009">
      <w:pPr>
        <w:tabs>
          <w:tab w:val="left" w:pos="2070"/>
          <w:tab w:val="right" w:pos="9180"/>
        </w:tabs>
        <w:spacing w:before="120" w:after="0"/>
        <w:ind w:left="720"/>
        <w:rPr>
          <w:rFonts w:ascii="Arial" w:hAnsi="Arial" w:cs="Arial"/>
          <w:sz w:val="22"/>
          <w:szCs w:val="22"/>
          <w:u w:val="single"/>
          <w:lang w:val="es-US"/>
        </w:rPr>
      </w:pPr>
      <w:proofErr w:type="spellStart"/>
      <w:r w:rsidRPr="00801424">
        <w:rPr>
          <w:rFonts w:ascii="Arial" w:hAnsi="Arial" w:cs="Arial"/>
          <w:i/>
          <w:iCs/>
          <w:sz w:val="22"/>
          <w:szCs w:val="22"/>
          <w:lang w:val="es-US"/>
        </w:rPr>
        <w:t>Section</w:t>
      </w:r>
      <w:proofErr w:type="spellEnd"/>
      <w:r w:rsidRPr="00801424">
        <w:rPr>
          <w:rFonts w:ascii="Arial" w:hAnsi="Arial" w:cs="Arial"/>
          <w:i/>
          <w:iCs/>
          <w:sz w:val="22"/>
          <w:szCs w:val="22"/>
          <w:lang w:val="es-US"/>
        </w:rPr>
        <w:t xml:space="preserve"> #:</w:t>
      </w:r>
      <w:r w:rsidRPr="00801424">
        <w:rPr>
          <w:rFonts w:ascii="Arial" w:hAnsi="Arial" w:cs="Arial"/>
          <w:sz w:val="22"/>
          <w:szCs w:val="22"/>
          <w:lang w:val="es-US"/>
        </w:rPr>
        <w:t xml:space="preserve"> </w:t>
      </w:r>
      <w:r w:rsidRPr="00801424">
        <w:rPr>
          <w:rFonts w:ascii="Arial" w:hAnsi="Arial" w:cs="Arial"/>
          <w:sz w:val="22"/>
          <w:szCs w:val="22"/>
          <w:u w:val="single"/>
          <w:lang w:val="es-US"/>
        </w:rPr>
        <w:tab/>
      </w:r>
      <w:r w:rsidRPr="00801424">
        <w:rPr>
          <w:rFonts w:ascii="Arial" w:hAnsi="Arial" w:cs="Arial"/>
          <w:i/>
          <w:iCs/>
          <w:sz w:val="22"/>
          <w:szCs w:val="22"/>
          <w:lang w:val="es-US"/>
        </w:rPr>
        <w:t xml:space="preserve"> </w:t>
      </w:r>
      <w:proofErr w:type="spellStart"/>
      <w:r w:rsidRPr="00801424">
        <w:rPr>
          <w:rFonts w:ascii="Arial" w:hAnsi="Arial" w:cs="Arial"/>
          <w:i/>
          <w:iCs/>
          <w:sz w:val="22"/>
          <w:szCs w:val="22"/>
          <w:lang w:val="es-US"/>
        </w:rPr>
        <w:t>Reasons</w:t>
      </w:r>
      <w:proofErr w:type="spellEnd"/>
      <w:r w:rsidRPr="00801424">
        <w:rPr>
          <w:rFonts w:ascii="Arial" w:hAnsi="Arial" w:cs="Arial"/>
          <w:i/>
          <w:iCs/>
          <w:sz w:val="22"/>
          <w:szCs w:val="22"/>
          <w:lang w:val="es-US"/>
        </w:rPr>
        <w:t>:</w:t>
      </w:r>
      <w:r w:rsidRPr="00801424">
        <w:rPr>
          <w:rFonts w:ascii="Arial" w:hAnsi="Arial" w:cs="Arial"/>
          <w:sz w:val="22"/>
          <w:szCs w:val="22"/>
          <w:lang w:val="es-US"/>
        </w:rPr>
        <w:t xml:space="preserve"> </w:t>
      </w:r>
      <w:r w:rsidRPr="00801424">
        <w:rPr>
          <w:rFonts w:ascii="Arial" w:hAnsi="Arial" w:cs="Arial"/>
          <w:sz w:val="22"/>
          <w:szCs w:val="22"/>
          <w:u w:val="single"/>
          <w:lang w:val="es-US"/>
        </w:rPr>
        <w:tab/>
      </w:r>
    </w:p>
    <w:p w14:paraId="09A44E04" w14:textId="77777777" w:rsidR="00C13009" w:rsidRPr="00801424" w:rsidRDefault="00C13009" w:rsidP="00C13009">
      <w:pPr>
        <w:tabs>
          <w:tab w:val="left" w:pos="2070"/>
          <w:tab w:val="right" w:pos="9180"/>
        </w:tabs>
        <w:spacing w:after="0"/>
        <w:ind w:left="720"/>
        <w:rPr>
          <w:rFonts w:ascii="Arial" w:hAnsi="Arial" w:cs="Arial"/>
          <w:i/>
          <w:iCs/>
          <w:sz w:val="22"/>
          <w:szCs w:val="22"/>
          <w:u w:val="single"/>
          <w:lang w:val="es-US"/>
        </w:rPr>
      </w:pPr>
      <w:r w:rsidRPr="00801424">
        <w:rPr>
          <w:rFonts w:ascii="Arial" w:hAnsi="Arial" w:cs="Arial"/>
          <w:i/>
          <w:iCs/>
          <w:sz w:val="22"/>
          <w:szCs w:val="22"/>
          <w:lang w:val="es-US"/>
        </w:rPr>
        <w:t xml:space="preserve">Sección núm.: [-] Motivos: </w:t>
      </w:r>
    </w:p>
    <w:p w14:paraId="7F519FA1" w14:textId="77777777" w:rsidR="00C13009" w:rsidRPr="00801424" w:rsidRDefault="00C13009" w:rsidP="00C13009">
      <w:pPr>
        <w:tabs>
          <w:tab w:val="right" w:pos="9180"/>
        </w:tabs>
        <w:spacing w:before="120" w:after="0"/>
        <w:ind w:left="720"/>
        <w:rPr>
          <w:rFonts w:ascii="Arial" w:hAnsi="Arial" w:cs="Arial"/>
          <w:sz w:val="22"/>
          <w:szCs w:val="22"/>
          <w:u w:val="single"/>
          <w:lang w:val="es-US"/>
        </w:rPr>
      </w:pPr>
      <w:r w:rsidRPr="00801424">
        <w:rPr>
          <w:rFonts w:ascii="Arial" w:hAnsi="Arial" w:cs="Arial"/>
          <w:sz w:val="22"/>
          <w:szCs w:val="22"/>
          <w:u w:val="single"/>
          <w:lang w:val="es-US"/>
        </w:rPr>
        <w:tab/>
      </w:r>
    </w:p>
    <w:p w14:paraId="7965DBD2" w14:textId="77777777" w:rsidR="00C13009" w:rsidRPr="00801424" w:rsidRDefault="00C13009" w:rsidP="00C13009">
      <w:pPr>
        <w:tabs>
          <w:tab w:val="right" w:pos="9180"/>
        </w:tabs>
        <w:spacing w:before="120" w:after="0"/>
        <w:ind w:left="720"/>
        <w:rPr>
          <w:rFonts w:ascii="Arial" w:hAnsi="Arial" w:cs="Arial"/>
          <w:sz w:val="22"/>
          <w:szCs w:val="22"/>
          <w:u w:val="single"/>
          <w:lang w:val="es-US"/>
        </w:rPr>
      </w:pPr>
      <w:r w:rsidRPr="00801424">
        <w:rPr>
          <w:rFonts w:ascii="Arial" w:hAnsi="Arial" w:cs="Arial"/>
          <w:sz w:val="22"/>
          <w:szCs w:val="22"/>
          <w:u w:val="single"/>
          <w:lang w:val="es-US"/>
        </w:rPr>
        <w:tab/>
      </w:r>
    </w:p>
    <w:p w14:paraId="53AEFCB3" w14:textId="77777777" w:rsidR="00C13009" w:rsidRPr="00801424" w:rsidRDefault="00C13009" w:rsidP="00C13009">
      <w:pPr>
        <w:tabs>
          <w:tab w:val="left" w:pos="2070"/>
          <w:tab w:val="right" w:pos="9180"/>
        </w:tabs>
        <w:spacing w:before="120" w:after="0"/>
        <w:ind w:left="720"/>
        <w:rPr>
          <w:rFonts w:ascii="Arial" w:hAnsi="Arial" w:cs="Arial"/>
          <w:sz w:val="22"/>
          <w:szCs w:val="22"/>
          <w:u w:val="single"/>
          <w:lang w:val="es-US"/>
        </w:rPr>
      </w:pPr>
      <w:proofErr w:type="spellStart"/>
      <w:r w:rsidRPr="00801424">
        <w:rPr>
          <w:rFonts w:ascii="Arial" w:hAnsi="Arial" w:cs="Arial"/>
          <w:i/>
          <w:iCs/>
          <w:sz w:val="22"/>
          <w:szCs w:val="22"/>
          <w:lang w:val="es-US"/>
        </w:rPr>
        <w:t>Section</w:t>
      </w:r>
      <w:proofErr w:type="spellEnd"/>
      <w:r w:rsidRPr="00801424">
        <w:rPr>
          <w:rFonts w:ascii="Arial" w:hAnsi="Arial" w:cs="Arial"/>
          <w:i/>
          <w:iCs/>
          <w:sz w:val="22"/>
          <w:szCs w:val="22"/>
          <w:lang w:val="es-US"/>
        </w:rPr>
        <w:t xml:space="preserve"> #:</w:t>
      </w:r>
      <w:r w:rsidRPr="00801424">
        <w:rPr>
          <w:rFonts w:ascii="Arial" w:hAnsi="Arial" w:cs="Arial"/>
          <w:sz w:val="22"/>
          <w:szCs w:val="22"/>
          <w:lang w:val="es-US"/>
        </w:rPr>
        <w:t xml:space="preserve"> </w:t>
      </w:r>
      <w:r w:rsidRPr="00801424">
        <w:rPr>
          <w:rFonts w:ascii="Arial" w:hAnsi="Arial" w:cs="Arial"/>
          <w:sz w:val="22"/>
          <w:szCs w:val="22"/>
          <w:u w:val="single"/>
          <w:lang w:val="es-US"/>
        </w:rPr>
        <w:tab/>
      </w:r>
      <w:r w:rsidRPr="00801424">
        <w:rPr>
          <w:rFonts w:ascii="Arial" w:hAnsi="Arial" w:cs="Arial"/>
          <w:i/>
          <w:iCs/>
          <w:sz w:val="22"/>
          <w:szCs w:val="22"/>
          <w:lang w:val="es-US"/>
        </w:rPr>
        <w:t xml:space="preserve"> </w:t>
      </w:r>
      <w:proofErr w:type="spellStart"/>
      <w:r w:rsidRPr="00801424">
        <w:rPr>
          <w:rFonts w:ascii="Arial" w:hAnsi="Arial" w:cs="Arial"/>
          <w:i/>
          <w:iCs/>
          <w:sz w:val="22"/>
          <w:szCs w:val="22"/>
          <w:lang w:val="es-US"/>
        </w:rPr>
        <w:t>Reasons</w:t>
      </w:r>
      <w:proofErr w:type="spellEnd"/>
      <w:r w:rsidRPr="00801424">
        <w:rPr>
          <w:rFonts w:ascii="Arial" w:hAnsi="Arial" w:cs="Arial"/>
          <w:i/>
          <w:iCs/>
          <w:sz w:val="22"/>
          <w:szCs w:val="22"/>
          <w:lang w:val="es-US"/>
        </w:rPr>
        <w:t>:</w:t>
      </w:r>
      <w:r w:rsidRPr="00801424">
        <w:rPr>
          <w:rFonts w:ascii="Arial" w:hAnsi="Arial" w:cs="Arial"/>
          <w:sz w:val="22"/>
          <w:szCs w:val="22"/>
          <w:lang w:val="es-US"/>
        </w:rPr>
        <w:t xml:space="preserve"> </w:t>
      </w:r>
      <w:r w:rsidRPr="00801424">
        <w:rPr>
          <w:rFonts w:ascii="Arial" w:hAnsi="Arial" w:cs="Arial"/>
          <w:sz w:val="22"/>
          <w:szCs w:val="22"/>
          <w:u w:val="single"/>
          <w:lang w:val="es-US"/>
        </w:rPr>
        <w:tab/>
      </w:r>
    </w:p>
    <w:p w14:paraId="7B215124" w14:textId="77777777" w:rsidR="00C13009" w:rsidRPr="00801424" w:rsidRDefault="00C13009" w:rsidP="00C13009">
      <w:pPr>
        <w:tabs>
          <w:tab w:val="left" w:pos="2070"/>
          <w:tab w:val="right" w:pos="9180"/>
        </w:tabs>
        <w:spacing w:after="0"/>
        <w:ind w:left="720"/>
        <w:rPr>
          <w:rFonts w:ascii="Arial" w:hAnsi="Arial" w:cs="Arial"/>
          <w:i/>
          <w:iCs/>
          <w:sz w:val="22"/>
          <w:szCs w:val="22"/>
          <w:u w:val="single"/>
          <w:lang w:val="es-US"/>
        </w:rPr>
      </w:pPr>
      <w:r w:rsidRPr="00801424">
        <w:rPr>
          <w:rFonts w:ascii="Arial" w:hAnsi="Arial" w:cs="Arial"/>
          <w:i/>
          <w:iCs/>
          <w:sz w:val="22"/>
          <w:szCs w:val="22"/>
          <w:lang w:val="es-US"/>
        </w:rPr>
        <w:t xml:space="preserve">Sección núm.: [-] Motivos: </w:t>
      </w:r>
    </w:p>
    <w:p w14:paraId="4832C46B" w14:textId="77777777" w:rsidR="00C13009" w:rsidRPr="00801424" w:rsidRDefault="00C13009" w:rsidP="00C13009">
      <w:pPr>
        <w:tabs>
          <w:tab w:val="right" w:pos="9180"/>
        </w:tabs>
        <w:spacing w:before="120" w:after="0"/>
        <w:ind w:left="720"/>
        <w:rPr>
          <w:rFonts w:ascii="Arial" w:hAnsi="Arial" w:cs="Arial"/>
          <w:sz w:val="22"/>
          <w:szCs w:val="22"/>
          <w:u w:val="single"/>
          <w:lang w:val="es-US"/>
        </w:rPr>
      </w:pPr>
      <w:r w:rsidRPr="00801424">
        <w:rPr>
          <w:rFonts w:ascii="Arial" w:hAnsi="Arial" w:cs="Arial"/>
          <w:sz w:val="22"/>
          <w:szCs w:val="22"/>
          <w:u w:val="single"/>
          <w:lang w:val="es-US"/>
        </w:rPr>
        <w:tab/>
      </w:r>
    </w:p>
    <w:p w14:paraId="5EA61DE7" w14:textId="77777777" w:rsidR="00C13009" w:rsidRPr="00801424" w:rsidRDefault="00C13009" w:rsidP="00C13009">
      <w:pPr>
        <w:tabs>
          <w:tab w:val="right" w:pos="9180"/>
        </w:tabs>
        <w:spacing w:before="120" w:after="0"/>
        <w:ind w:left="720"/>
        <w:rPr>
          <w:rFonts w:ascii="Arial" w:hAnsi="Arial" w:cs="Arial"/>
          <w:sz w:val="22"/>
          <w:szCs w:val="22"/>
          <w:u w:val="single"/>
          <w:lang w:val="es-US"/>
        </w:rPr>
      </w:pPr>
      <w:r w:rsidRPr="00801424">
        <w:rPr>
          <w:rFonts w:ascii="Arial" w:hAnsi="Arial" w:cs="Arial"/>
          <w:sz w:val="22"/>
          <w:szCs w:val="22"/>
          <w:u w:val="single"/>
          <w:lang w:val="es-US"/>
        </w:rPr>
        <w:tab/>
      </w:r>
    </w:p>
    <w:p w14:paraId="25D60960" w14:textId="77777777" w:rsidR="00C13009" w:rsidRPr="00801424" w:rsidRDefault="00C13009" w:rsidP="00C13009">
      <w:pPr>
        <w:tabs>
          <w:tab w:val="left" w:pos="2070"/>
          <w:tab w:val="right" w:pos="9180"/>
        </w:tabs>
        <w:spacing w:before="120" w:after="0"/>
        <w:ind w:left="720"/>
        <w:rPr>
          <w:rFonts w:ascii="Arial" w:hAnsi="Arial" w:cs="Arial"/>
          <w:sz w:val="22"/>
          <w:szCs w:val="22"/>
          <w:u w:val="single"/>
          <w:lang w:val="es-US"/>
        </w:rPr>
      </w:pPr>
      <w:proofErr w:type="spellStart"/>
      <w:r w:rsidRPr="00801424">
        <w:rPr>
          <w:rFonts w:ascii="Arial" w:hAnsi="Arial" w:cs="Arial"/>
          <w:i/>
          <w:iCs/>
          <w:sz w:val="22"/>
          <w:szCs w:val="22"/>
          <w:lang w:val="es-US"/>
        </w:rPr>
        <w:t>Section</w:t>
      </w:r>
      <w:proofErr w:type="spellEnd"/>
      <w:r w:rsidRPr="00801424">
        <w:rPr>
          <w:rFonts w:ascii="Arial" w:hAnsi="Arial" w:cs="Arial"/>
          <w:i/>
          <w:iCs/>
          <w:sz w:val="22"/>
          <w:szCs w:val="22"/>
          <w:lang w:val="es-US"/>
        </w:rPr>
        <w:t xml:space="preserve"> #:</w:t>
      </w:r>
      <w:r w:rsidRPr="00801424">
        <w:rPr>
          <w:rFonts w:ascii="Arial" w:hAnsi="Arial" w:cs="Arial"/>
          <w:sz w:val="22"/>
          <w:szCs w:val="22"/>
          <w:lang w:val="es-US"/>
        </w:rPr>
        <w:t xml:space="preserve"> </w:t>
      </w:r>
      <w:r w:rsidRPr="00801424">
        <w:rPr>
          <w:rFonts w:ascii="Arial" w:hAnsi="Arial" w:cs="Arial"/>
          <w:sz w:val="22"/>
          <w:szCs w:val="22"/>
          <w:u w:val="single"/>
          <w:lang w:val="es-US"/>
        </w:rPr>
        <w:tab/>
      </w:r>
      <w:r w:rsidRPr="00801424">
        <w:rPr>
          <w:rFonts w:ascii="Arial" w:hAnsi="Arial" w:cs="Arial"/>
          <w:i/>
          <w:iCs/>
          <w:sz w:val="22"/>
          <w:szCs w:val="22"/>
          <w:lang w:val="es-US"/>
        </w:rPr>
        <w:t xml:space="preserve"> </w:t>
      </w:r>
      <w:proofErr w:type="spellStart"/>
      <w:r w:rsidRPr="00801424">
        <w:rPr>
          <w:rFonts w:ascii="Arial" w:hAnsi="Arial" w:cs="Arial"/>
          <w:i/>
          <w:iCs/>
          <w:sz w:val="22"/>
          <w:szCs w:val="22"/>
          <w:lang w:val="es-US"/>
        </w:rPr>
        <w:t>Reasons</w:t>
      </w:r>
      <w:proofErr w:type="spellEnd"/>
      <w:r w:rsidRPr="00801424">
        <w:rPr>
          <w:rFonts w:ascii="Arial" w:hAnsi="Arial" w:cs="Arial"/>
          <w:i/>
          <w:iCs/>
          <w:sz w:val="22"/>
          <w:szCs w:val="22"/>
          <w:lang w:val="es-US"/>
        </w:rPr>
        <w:t>:</w:t>
      </w:r>
      <w:r w:rsidRPr="00801424">
        <w:rPr>
          <w:rFonts w:ascii="Arial" w:hAnsi="Arial" w:cs="Arial"/>
          <w:sz w:val="22"/>
          <w:szCs w:val="22"/>
          <w:lang w:val="es-US"/>
        </w:rPr>
        <w:t xml:space="preserve"> </w:t>
      </w:r>
      <w:r w:rsidRPr="00801424">
        <w:rPr>
          <w:rFonts w:ascii="Arial" w:hAnsi="Arial" w:cs="Arial"/>
          <w:sz w:val="22"/>
          <w:szCs w:val="22"/>
          <w:u w:val="single"/>
          <w:lang w:val="es-US"/>
        </w:rPr>
        <w:tab/>
      </w:r>
    </w:p>
    <w:p w14:paraId="1F327547" w14:textId="77777777" w:rsidR="00C13009" w:rsidRPr="00801424" w:rsidRDefault="00C13009" w:rsidP="00C13009">
      <w:pPr>
        <w:tabs>
          <w:tab w:val="left" w:pos="2070"/>
          <w:tab w:val="right" w:pos="9180"/>
        </w:tabs>
        <w:spacing w:after="0"/>
        <w:ind w:left="720"/>
        <w:rPr>
          <w:rFonts w:ascii="Arial" w:hAnsi="Arial" w:cs="Arial"/>
          <w:i/>
          <w:iCs/>
          <w:sz w:val="22"/>
          <w:szCs w:val="22"/>
          <w:u w:val="single"/>
          <w:lang w:val="es-US"/>
        </w:rPr>
      </w:pPr>
      <w:r w:rsidRPr="00801424">
        <w:rPr>
          <w:rFonts w:ascii="Arial" w:hAnsi="Arial" w:cs="Arial"/>
          <w:i/>
          <w:iCs/>
          <w:sz w:val="22"/>
          <w:szCs w:val="22"/>
          <w:lang w:val="es-US"/>
        </w:rPr>
        <w:t xml:space="preserve">Sección núm.: [-] Motivos: </w:t>
      </w:r>
    </w:p>
    <w:p w14:paraId="6DC9F09E" w14:textId="77777777" w:rsidR="00C13009" w:rsidRPr="00801424" w:rsidRDefault="00C13009" w:rsidP="00C13009">
      <w:pPr>
        <w:tabs>
          <w:tab w:val="right" w:pos="9180"/>
        </w:tabs>
        <w:spacing w:before="120" w:after="0"/>
        <w:ind w:left="720"/>
        <w:rPr>
          <w:rFonts w:ascii="Arial" w:hAnsi="Arial" w:cs="Arial"/>
          <w:sz w:val="22"/>
          <w:szCs w:val="22"/>
          <w:u w:val="single"/>
          <w:lang w:val="es-US"/>
        </w:rPr>
      </w:pPr>
      <w:r w:rsidRPr="00801424">
        <w:rPr>
          <w:rFonts w:ascii="Arial" w:hAnsi="Arial" w:cs="Arial"/>
          <w:sz w:val="22"/>
          <w:szCs w:val="22"/>
          <w:u w:val="single"/>
          <w:lang w:val="es-US"/>
        </w:rPr>
        <w:tab/>
      </w:r>
    </w:p>
    <w:p w14:paraId="7720D6B4" w14:textId="77777777" w:rsidR="00C13009" w:rsidRPr="00801424" w:rsidRDefault="00C13009" w:rsidP="00C13009">
      <w:pPr>
        <w:tabs>
          <w:tab w:val="right" w:pos="9180"/>
        </w:tabs>
        <w:spacing w:before="120" w:after="0"/>
        <w:ind w:left="720"/>
        <w:rPr>
          <w:rFonts w:ascii="Arial" w:hAnsi="Arial" w:cs="Arial"/>
          <w:sz w:val="22"/>
          <w:szCs w:val="22"/>
          <w:u w:val="single"/>
          <w:lang w:val="es-US"/>
        </w:rPr>
      </w:pPr>
      <w:r w:rsidRPr="00801424">
        <w:rPr>
          <w:rFonts w:ascii="Arial" w:hAnsi="Arial" w:cs="Arial"/>
          <w:sz w:val="22"/>
          <w:szCs w:val="22"/>
          <w:u w:val="single"/>
          <w:lang w:val="es-US"/>
        </w:rPr>
        <w:tab/>
      </w:r>
    </w:p>
    <w:p w14:paraId="41D9BA97" w14:textId="77777777" w:rsidR="00C13009" w:rsidRPr="00801424" w:rsidRDefault="00C13009" w:rsidP="00C13009">
      <w:pPr>
        <w:tabs>
          <w:tab w:val="left" w:pos="2070"/>
          <w:tab w:val="right" w:pos="9180"/>
        </w:tabs>
        <w:spacing w:before="120" w:after="0"/>
        <w:ind w:left="720"/>
        <w:rPr>
          <w:rFonts w:ascii="Arial" w:hAnsi="Arial" w:cs="Arial"/>
          <w:sz w:val="22"/>
          <w:szCs w:val="22"/>
          <w:u w:val="single"/>
          <w:lang w:val="es-US"/>
        </w:rPr>
      </w:pPr>
      <w:proofErr w:type="spellStart"/>
      <w:r w:rsidRPr="00801424">
        <w:rPr>
          <w:rFonts w:ascii="Arial" w:hAnsi="Arial" w:cs="Arial"/>
          <w:i/>
          <w:iCs/>
          <w:sz w:val="22"/>
          <w:szCs w:val="22"/>
          <w:lang w:val="es-US"/>
        </w:rPr>
        <w:t>Section</w:t>
      </w:r>
      <w:proofErr w:type="spellEnd"/>
      <w:r w:rsidRPr="00801424">
        <w:rPr>
          <w:rFonts w:ascii="Arial" w:hAnsi="Arial" w:cs="Arial"/>
          <w:i/>
          <w:iCs/>
          <w:sz w:val="22"/>
          <w:szCs w:val="22"/>
          <w:lang w:val="es-US"/>
        </w:rPr>
        <w:t xml:space="preserve"> #:</w:t>
      </w:r>
      <w:r w:rsidRPr="00801424">
        <w:rPr>
          <w:rFonts w:ascii="Arial" w:hAnsi="Arial" w:cs="Arial"/>
          <w:sz w:val="22"/>
          <w:szCs w:val="22"/>
          <w:lang w:val="es-US"/>
        </w:rPr>
        <w:t xml:space="preserve"> </w:t>
      </w:r>
      <w:r w:rsidRPr="00801424">
        <w:rPr>
          <w:rFonts w:ascii="Arial" w:hAnsi="Arial" w:cs="Arial"/>
          <w:sz w:val="22"/>
          <w:szCs w:val="22"/>
          <w:u w:val="single"/>
          <w:lang w:val="es-US"/>
        </w:rPr>
        <w:tab/>
      </w:r>
      <w:r w:rsidRPr="00801424">
        <w:rPr>
          <w:rFonts w:ascii="Arial" w:hAnsi="Arial" w:cs="Arial"/>
          <w:i/>
          <w:iCs/>
          <w:sz w:val="22"/>
          <w:szCs w:val="22"/>
          <w:lang w:val="es-US"/>
        </w:rPr>
        <w:t xml:space="preserve"> </w:t>
      </w:r>
      <w:proofErr w:type="spellStart"/>
      <w:r w:rsidRPr="00801424">
        <w:rPr>
          <w:rFonts w:ascii="Arial" w:hAnsi="Arial" w:cs="Arial"/>
          <w:i/>
          <w:iCs/>
          <w:sz w:val="22"/>
          <w:szCs w:val="22"/>
          <w:lang w:val="es-US"/>
        </w:rPr>
        <w:t>Reasons</w:t>
      </w:r>
      <w:proofErr w:type="spellEnd"/>
      <w:r w:rsidRPr="00801424">
        <w:rPr>
          <w:rFonts w:ascii="Arial" w:hAnsi="Arial" w:cs="Arial"/>
          <w:i/>
          <w:iCs/>
          <w:sz w:val="22"/>
          <w:szCs w:val="22"/>
          <w:lang w:val="es-US"/>
        </w:rPr>
        <w:t>:</w:t>
      </w:r>
      <w:r w:rsidRPr="00801424">
        <w:rPr>
          <w:rFonts w:ascii="Arial" w:hAnsi="Arial" w:cs="Arial"/>
          <w:sz w:val="22"/>
          <w:szCs w:val="22"/>
          <w:lang w:val="es-US"/>
        </w:rPr>
        <w:t xml:space="preserve"> </w:t>
      </w:r>
      <w:r w:rsidRPr="00801424">
        <w:rPr>
          <w:rFonts w:ascii="Arial" w:hAnsi="Arial" w:cs="Arial"/>
          <w:sz w:val="22"/>
          <w:szCs w:val="22"/>
          <w:u w:val="single"/>
          <w:lang w:val="es-US"/>
        </w:rPr>
        <w:tab/>
      </w:r>
    </w:p>
    <w:p w14:paraId="58D80ECB" w14:textId="77777777" w:rsidR="00C13009" w:rsidRPr="00801424" w:rsidRDefault="00C13009" w:rsidP="00C13009">
      <w:pPr>
        <w:tabs>
          <w:tab w:val="left" w:pos="2070"/>
          <w:tab w:val="right" w:pos="9180"/>
        </w:tabs>
        <w:spacing w:after="0"/>
        <w:ind w:left="720"/>
        <w:rPr>
          <w:rFonts w:ascii="Arial" w:hAnsi="Arial" w:cs="Arial"/>
          <w:i/>
          <w:iCs/>
          <w:sz w:val="22"/>
          <w:szCs w:val="22"/>
          <w:u w:val="single"/>
        </w:rPr>
      </w:pPr>
      <w:proofErr w:type="spellStart"/>
      <w:r w:rsidRPr="00801424">
        <w:rPr>
          <w:rFonts w:ascii="Arial" w:hAnsi="Arial" w:cs="Arial"/>
          <w:i/>
          <w:iCs/>
          <w:sz w:val="22"/>
          <w:szCs w:val="22"/>
        </w:rPr>
        <w:t>Sección</w:t>
      </w:r>
      <w:proofErr w:type="spellEnd"/>
      <w:r w:rsidRPr="00801424">
        <w:rPr>
          <w:rFonts w:ascii="Arial" w:hAnsi="Arial" w:cs="Arial"/>
          <w:i/>
          <w:iCs/>
          <w:sz w:val="22"/>
          <w:szCs w:val="22"/>
        </w:rPr>
        <w:t xml:space="preserve"> </w:t>
      </w:r>
      <w:proofErr w:type="spellStart"/>
      <w:r w:rsidRPr="00801424">
        <w:rPr>
          <w:rFonts w:ascii="Arial" w:hAnsi="Arial" w:cs="Arial"/>
          <w:i/>
          <w:iCs/>
          <w:sz w:val="22"/>
          <w:szCs w:val="22"/>
        </w:rPr>
        <w:t>núm</w:t>
      </w:r>
      <w:proofErr w:type="spellEnd"/>
      <w:r w:rsidRPr="00801424">
        <w:rPr>
          <w:rFonts w:ascii="Arial" w:hAnsi="Arial" w:cs="Arial"/>
          <w:i/>
          <w:iCs/>
          <w:sz w:val="22"/>
          <w:szCs w:val="22"/>
        </w:rPr>
        <w:t xml:space="preserve">.: [-] </w:t>
      </w:r>
      <w:proofErr w:type="spellStart"/>
      <w:r w:rsidRPr="00801424">
        <w:rPr>
          <w:rFonts w:ascii="Arial" w:hAnsi="Arial" w:cs="Arial"/>
          <w:i/>
          <w:iCs/>
          <w:sz w:val="22"/>
          <w:szCs w:val="22"/>
        </w:rPr>
        <w:t>Motivos</w:t>
      </w:r>
      <w:proofErr w:type="spellEnd"/>
      <w:r w:rsidRPr="00801424">
        <w:rPr>
          <w:rFonts w:ascii="Arial" w:hAnsi="Arial" w:cs="Arial"/>
          <w:i/>
          <w:iCs/>
          <w:sz w:val="22"/>
          <w:szCs w:val="22"/>
        </w:rPr>
        <w:t xml:space="preserve">: </w:t>
      </w:r>
    </w:p>
    <w:p w14:paraId="73BC56B6" w14:textId="77777777" w:rsidR="00C13009" w:rsidRPr="00801424" w:rsidRDefault="00C13009" w:rsidP="00C13009">
      <w:pPr>
        <w:tabs>
          <w:tab w:val="right" w:pos="9180"/>
        </w:tabs>
        <w:spacing w:before="120" w:after="0"/>
        <w:ind w:left="720"/>
        <w:rPr>
          <w:rFonts w:ascii="Arial" w:hAnsi="Arial" w:cs="Arial"/>
          <w:sz w:val="22"/>
          <w:szCs w:val="22"/>
          <w:u w:val="single"/>
        </w:rPr>
      </w:pPr>
      <w:r w:rsidRPr="00801424">
        <w:rPr>
          <w:rFonts w:ascii="Arial" w:hAnsi="Arial" w:cs="Arial"/>
          <w:sz w:val="22"/>
          <w:szCs w:val="22"/>
          <w:u w:val="single"/>
        </w:rPr>
        <w:tab/>
      </w:r>
    </w:p>
    <w:p w14:paraId="1B578393" w14:textId="77777777" w:rsidR="00C13009" w:rsidRPr="00801424" w:rsidRDefault="00C13009" w:rsidP="00C13009">
      <w:pPr>
        <w:tabs>
          <w:tab w:val="right" w:pos="9180"/>
        </w:tabs>
        <w:spacing w:before="120" w:after="0"/>
        <w:ind w:left="720"/>
        <w:rPr>
          <w:rFonts w:ascii="Arial" w:hAnsi="Arial" w:cs="Arial"/>
          <w:sz w:val="22"/>
          <w:szCs w:val="22"/>
          <w:u w:val="single"/>
        </w:rPr>
      </w:pPr>
      <w:r w:rsidRPr="00801424">
        <w:rPr>
          <w:rFonts w:ascii="Arial" w:hAnsi="Arial" w:cs="Arial"/>
          <w:sz w:val="22"/>
          <w:szCs w:val="22"/>
          <w:u w:val="single"/>
        </w:rPr>
        <w:tab/>
      </w:r>
    </w:p>
    <w:p w14:paraId="3FC29590" w14:textId="77777777" w:rsidR="0008544F" w:rsidRPr="00801424" w:rsidRDefault="00F404AA" w:rsidP="0008544F">
      <w:pPr>
        <w:spacing w:before="120" w:after="0"/>
        <w:ind w:left="720"/>
        <w:rPr>
          <w:rFonts w:ascii="Arial" w:hAnsi="Arial" w:cs="Arial"/>
          <w:i/>
          <w:sz w:val="22"/>
          <w:szCs w:val="22"/>
          <w:lang w:val="es-US"/>
        </w:rPr>
      </w:pPr>
      <w:r w:rsidRPr="00801424">
        <w:rPr>
          <w:rFonts w:ascii="Arial" w:hAnsi="Arial" w:cs="Arial"/>
          <w:i/>
          <w:iCs/>
          <w:sz w:val="22"/>
          <w:szCs w:val="22"/>
        </w:rPr>
        <w:t xml:space="preserve">If you need more space, you may add more pages to this Response. </w:t>
      </w:r>
      <w:proofErr w:type="spellStart"/>
      <w:r w:rsidRPr="00801424">
        <w:rPr>
          <w:rFonts w:ascii="Arial" w:hAnsi="Arial" w:cs="Arial"/>
          <w:i/>
          <w:iCs/>
          <w:sz w:val="22"/>
          <w:szCs w:val="22"/>
          <w:lang w:val="es-US"/>
        </w:rPr>
        <w:t>Number</w:t>
      </w:r>
      <w:proofErr w:type="spellEnd"/>
      <w:r w:rsidRPr="00801424">
        <w:rPr>
          <w:rFonts w:ascii="Arial" w:hAnsi="Arial" w:cs="Arial"/>
          <w:i/>
          <w:iCs/>
          <w:sz w:val="22"/>
          <w:szCs w:val="22"/>
          <w:lang w:val="es-US"/>
        </w:rPr>
        <w:t xml:space="preserve">, date, and </w:t>
      </w:r>
      <w:proofErr w:type="spellStart"/>
      <w:r w:rsidRPr="00801424">
        <w:rPr>
          <w:rFonts w:ascii="Arial" w:hAnsi="Arial" w:cs="Arial"/>
          <w:i/>
          <w:iCs/>
          <w:sz w:val="22"/>
          <w:szCs w:val="22"/>
          <w:lang w:val="es-US"/>
        </w:rPr>
        <w:t>sign</w:t>
      </w:r>
      <w:proofErr w:type="spellEnd"/>
      <w:r w:rsidRPr="00801424">
        <w:rPr>
          <w:rFonts w:ascii="Arial" w:hAnsi="Arial" w:cs="Arial"/>
          <w:i/>
          <w:iCs/>
          <w:sz w:val="22"/>
          <w:szCs w:val="22"/>
          <w:lang w:val="es-US"/>
        </w:rPr>
        <w:t xml:space="preserve"> </w:t>
      </w:r>
      <w:proofErr w:type="spellStart"/>
      <w:r w:rsidRPr="00801424">
        <w:rPr>
          <w:rFonts w:ascii="Arial" w:hAnsi="Arial" w:cs="Arial"/>
          <w:i/>
          <w:iCs/>
          <w:sz w:val="22"/>
          <w:szCs w:val="22"/>
          <w:lang w:val="es-US"/>
        </w:rPr>
        <w:t>each</w:t>
      </w:r>
      <w:proofErr w:type="spellEnd"/>
      <w:r w:rsidRPr="00801424">
        <w:rPr>
          <w:rFonts w:ascii="Arial" w:hAnsi="Arial" w:cs="Arial"/>
          <w:i/>
          <w:iCs/>
          <w:sz w:val="22"/>
          <w:szCs w:val="22"/>
          <w:lang w:val="es-US"/>
        </w:rPr>
        <w:t xml:space="preserve"> page </w:t>
      </w:r>
      <w:proofErr w:type="spellStart"/>
      <w:r w:rsidRPr="00801424">
        <w:rPr>
          <w:rFonts w:ascii="Arial" w:hAnsi="Arial" w:cs="Arial"/>
          <w:i/>
          <w:iCs/>
          <w:sz w:val="22"/>
          <w:szCs w:val="22"/>
          <w:lang w:val="es-US"/>
        </w:rPr>
        <w:t>that</w:t>
      </w:r>
      <w:proofErr w:type="spellEnd"/>
      <w:r w:rsidRPr="00801424">
        <w:rPr>
          <w:rFonts w:ascii="Arial" w:hAnsi="Arial" w:cs="Arial"/>
          <w:i/>
          <w:iCs/>
          <w:sz w:val="22"/>
          <w:szCs w:val="22"/>
          <w:lang w:val="es-US"/>
        </w:rPr>
        <w:t xml:space="preserve"> </w:t>
      </w:r>
      <w:proofErr w:type="spellStart"/>
      <w:r w:rsidRPr="00801424">
        <w:rPr>
          <w:rFonts w:ascii="Arial" w:hAnsi="Arial" w:cs="Arial"/>
          <w:i/>
          <w:iCs/>
          <w:sz w:val="22"/>
          <w:szCs w:val="22"/>
          <w:lang w:val="es-US"/>
        </w:rPr>
        <w:t>you</w:t>
      </w:r>
      <w:proofErr w:type="spellEnd"/>
      <w:r w:rsidRPr="00801424">
        <w:rPr>
          <w:rFonts w:ascii="Arial" w:hAnsi="Arial" w:cs="Arial"/>
          <w:i/>
          <w:iCs/>
          <w:sz w:val="22"/>
          <w:szCs w:val="22"/>
          <w:lang w:val="es-US"/>
        </w:rPr>
        <w:t xml:space="preserve"> </w:t>
      </w:r>
      <w:proofErr w:type="spellStart"/>
      <w:r w:rsidRPr="00801424">
        <w:rPr>
          <w:rFonts w:ascii="Arial" w:hAnsi="Arial" w:cs="Arial"/>
          <w:i/>
          <w:iCs/>
          <w:sz w:val="22"/>
          <w:szCs w:val="22"/>
          <w:lang w:val="es-US"/>
        </w:rPr>
        <w:t>add</w:t>
      </w:r>
      <w:proofErr w:type="spellEnd"/>
      <w:r w:rsidRPr="00801424">
        <w:rPr>
          <w:rFonts w:ascii="Arial" w:hAnsi="Arial" w:cs="Arial"/>
          <w:i/>
          <w:iCs/>
          <w:sz w:val="22"/>
          <w:szCs w:val="22"/>
          <w:lang w:val="es-US"/>
        </w:rPr>
        <w:t>.</w:t>
      </w:r>
    </w:p>
    <w:p w14:paraId="74C8883D" w14:textId="7277A1F4" w:rsidR="00F404AA" w:rsidRPr="00801424" w:rsidRDefault="0008544F" w:rsidP="0008544F">
      <w:pPr>
        <w:spacing w:after="0"/>
        <w:ind w:left="720"/>
        <w:rPr>
          <w:rFonts w:ascii="Arial" w:hAnsi="Arial" w:cs="Arial"/>
          <w:b/>
          <w:i/>
          <w:iCs/>
          <w:sz w:val="22"/>
          <w:szCs w:val="22"/>
          <w:lang w:val="es-US"/>
        </w:rPr>
      </w:pPr>
      <w:r w:rsidRPr="00801424">
        <w:rPr>
          <w:rFonts w:ascii="Arial" w:hAnsi="Arial" w:cs="Arial"/>
          <w:i/>
          <w:iCs/>
          <w:sz w:val="22"/>
          <w:szCs w:val="22"/>
          <w:lang w:val="es-US"/>
        </w:rPr>
        <w:t>Si necesita más espacio, puede añadir más páginas a esta respuesta. Numere, feche y firme todas las páginas que añada.</w:t>
      </w:r>
    </w:p>
    <w:p w14:paraId="66662B73" w14:textId="77777777" w:rsidR="0008544F" w:rsidRPr="00801424" w:rsidRDefault="00F404AA" w:rsidP="0008544F">
      <w:pPr>
        <w:pStyle w:val="WAItem"/>
        <w:keepNext w:val="0"/>
        <w:numPr>
          <w:ilvl w:val="0"/>
          <w:numId w:val="0"/>
        </w:numPr>
        <w:tabs>
          <w:tab w:val="clear" w:pos="540"/>
        </w:tabs>
        <w:spacing w:before="120"/>
        <w:ind w:left="720" w:hanging="720"/>
        <w:rPr>
          <w:sz w:val="22"/>
          <w:szCs w:val="22"/>
          <w:lang w:val="es-US"/>
        </w:rPr>
      </w:pPr>
      <w:r w:rsidRPr="00801424">
        <w:rPr>
          <w:bCs/>
          <w:sz w:val="22"/>
          <w:szCs w:val="22"/>
          <w:lang w:val="es-US"/>
        </w:rPr>
        <w:t>2.</w:t>
      </w:r>
      <w:r w:rsidRPr="00801424">
        <w:rPr>
          <w:bCs/>
          <w:sz w:val="22"/>
          <w:szCs w:val="22"/>
          <w:lang w:val="es-US"/>
        </w:rPr>
        <w:tab/>
      </w:r>
      <w:proofErr w:type="spellStart"/>
      <w:r w:rsidRPr="00801424">
        <w:rPr>
          <w:bCs/>
          <w:sz w:val="22"/>
          <w:szCs w:val="22"/>
          <w:lang w:val="es-US"/>
        </w:rPr>
        <w:t>Protection</w:t>
      </w:r>
      <w:proofErr w:type="spellEnd"/>
      <w:r w:rsidRPr="00801424">
        <w:rPr>
          <w:bCs/>
          <w:sz w:val="22"/>
          <w:szCs w:val="22"/>
          <w:lang w:val="es-US"/>
        </w:rPr>
        <w:t xml:space="preserve"> </w:t>
      </w:r>
      <w:proofErr w:type="spellStart"/>
      <w:r w:rsidRPr="00801424">
        <w:rPr>
          <w:bCs/>
          <w:sz w:val="22"/>
          <w:szCs w:val="22"/>
          <w:lang w:val="es-US"/>
        </w:rPr>
        <w:t>Order</w:t>
      </w:r>
      <w:proofErr w:type="spellEnd"/>
    </w:p>
    <w:p w14:paraId="4C1F9534" w14:textId="597F5105" w:rsidR="00F404AA" w:rsidRPr="00801424" w:rsidRDefault="0008544F" w:rsidP="00D75451">
      <w:pPr>
        <w:pStyle w:val="WAItem"/>
        <w:keepNext w:val="0"/>
        <w:numPr>
          <w:ilvl w:val="0"/>
          <w:numId w:val="0"/>
        </w:numPr>
        <w:tabs>
          <w:tab w:val="clear" w:pos="540"/>
        </w:tabs>
        <w:spacing w:before="0"/>
        <w:ind w:left="720"/>
        <w:rPr>
          <w:i/>
          <w:iCs/>
          <w:sz w:val="22"/>
          <w:szCs w:val="22"/>
        </w:rPr>
      </w:pPr>
      <w:r w:rsidRPr="00801424">
        <w:rPr>
          <w:bCs/>
          <w:i/>
          <w:iCs/>
          <w:sz w:val="22"/>
          <w:szCs w:val="22"/>
        </w:rPr>
        <w:t xml:space="preserve">Orden de </w:t>
      </w:r>
      <w:proofErr w:type="spellStart"/>
      <w:r w:rsidRPr="00801424">
        <w:rPr>
          <w:bCs/>
          <w:i/>
          <w:iCs/>
          <w:sz w:val="22"/>
          <w:szCs w:val="22"/>
        </w:rPr>
        <w:t>protección</w:t>
      </w:r>
      <w:proofErr w:type="spellEnd"/>
      <w:r w:rsidRPr="00801424">
        <w:rPr>
          <w:bCs/>
          <w:i/>
          <w:iCs/>
          <w:sz w:val="22"/>
          <w:szCs w:val="22"/>
        </w:rPr>
        <w:t xml:space="preserve"> </w:t>
      </w:r>
    </w:p>
    <w:p w14:paraId="32EC5362" w14:textId="77777777" w:rsidR="0008544F" w:rsidRPr="00801424" w:rsidRDefault="00F404AA" w:rsidP="0008544F">
      <w:pPr>
        <w:spacing w:before="120" w:after="0"/>
        <w:ind w:left="720"/>
        <w:rPr>
          <w:rFonts w:ascii="Arial" w:hAnsi="Arial" w:cs="Arial"/>
          <w:i/>
          <w:sz w:val="22"/>
          <w:szCs w:val="22"/>
        </w:rPr>
      </w:pPr>
      <w:r w:rsidRPr="00801424">
        <w:rPr>
          <w:rFonts w:ascii="Arial" w:hAnsi="Arial" w:cs="Arial"/>
          <w:i/>
          <w:iCs/>
          <w:sz w:val="22"/>
          <w:szCs w:val="22"/>
        </w:rPr>
        <w:t>Do you want the court to issue a</w:t>
      </w:r>
      <w:r w:rsidRPr="00801424">
        <w:rPr>
          <w:rFonts w:ascii="Arial" w:hAnsi="Arial" w:cs="Arial"/>
          <w:sz w:val="22"/>
          <w:szCs w:val="22"/>
        </w:rPr>
        <w:t xml:space="preserve"> </w:t>
      </w:r>
      <w:r w:rsidRPr="00801424">
        <w:rPr>
          <w:rFonts w:ascii="Arial" w:hAnsi="Arial" w:cs="Arial"/>
          <w:i/>
          <w:iCs/>
          <w:sz w:val="22"/>
          <w:szCs w:val="22"/>
        </w:rPr>
        <w:t>Protection Order as part of the final orders in this case?</w:t>
      </w:r>
    </w:p>
    <w:p w14:paraId="72ABCE45" w14:textId="6B0F5ED1" w:rsidR="00F404AA" w:rsidRPr="00801424" w:rsidRDefault="0008544F" w:rsidP="0008544F">
      <w:pPr>
        <w:spacing w:after="0"/>
        <w:ind w:left="720"/>
        <w:rPr>
          <w:rFonts w:ascii="Arial" w:hAnsi="Arial" w:cs="Arial"/>
          <w:i/>
          <w:iCs/>
          <w:sz w:val="22"/>
          <w:szCs w:val="22"/>
          <w:lang w:val="es-US"/>
        </w:rPr>
      </w:pPr>
      <w:r w:rsidRPr="00801424">
        <w:rPr>
          <w:rFonts w:ascii="Arial" w:hAnsi="Arial" w:cs="Arial"/>
          <w:i/>
          <w:iCs/>
          <w:sz w:val="22"/>
          <w:szCs w:val="22"/>
          <w:lang w:val="es-US"/>
        </w:rPr>
        <w:t>¿Desea que el tribunal emita una orden de protección como parte de las órdenes definitivas de este caso?</w:t>
      </w:r>
    </w:p>
    <w:p w14:paraId="1DFD1EBC" w14:textId="77777777" w:rsidR="0008544F" w:rsidRPr="00801424" w:rsidRDefault="00CB068C" w:rsidP="0008544F">
      <w:pPr>
        <w:spacing w:before="120" w:after="0"/>
        <w:ind w:left="1080" w:hanging="360"/>
        <w:rPr>
          <w:rFonts w:ascii="Arial" w:hAnsi="Arial" w:cs="Arial"/>
          <w:sz w:val="22"/>
          <w:szCs w:val="22"/>
          <w:lang w:val="es-US"/>
        </w:rPr>
      </w:pPr>
      <w:r w:rsidRPr="00801424">
        <w:rPr>
          <w:rFonts w:ascii="Arial" w:hAnsi="Arial" w:cs="Arial"/>
          <w:sz w:val="22"/>
          <w:szCs w:val="22"/>
          <w:lang w:val="es-US"/>
        </w:rPr>
        <w:t>[  ]</w:t>
      </w:r>
      <w:r w:rsidRPr="00801424">
        <w:rPr>
          <w:rFonts w:ascii="Arial" w:hAnsi="Arial" w:cs="Arial"/>
          <w:sz w:val="22"/>
          <w:szCs w:val="22"/>
          <w:lang w:val="es-US"/>
        </w:rPr>
        <w:tab/>
      </w:r>
      <w:r w:rsidRPr="00801424">
        <w:rPr>
          <w:rFonts w:ascii="Arial" w:hAnsi="Arial" w:cs="Arial"/>
          <w:b/>
          <w:bCs/>
          <w:sz w:val="22"/>
          <w:szCs w:val="22"/>
          <w:lang w:val="es-US"/>
        </w:rPr>
        <w:t xml:space="preserve">No </w:t>
      </w:r>
      <w:r w:rsidRPr="00801424">
        <w:rPr>
          <w:rFonts w:ascii="Arial" w:hAnsi="Arial" w:cs="Arial"/>
          <w:sz w:val="22"/>
          <w:szCs w:val="22"/>
          <w:lang w:val="es-US"/>
        </w:rPr>
        <w:t>(</w:t>
      </w:r>
      <w:proofErr w:type="spellStart"/>
      <w:r w:rsidRPr="00801424">
        <w:rPr>
          <w:rFonts w:ascii="Arial" w:hAnsi="Arial" w:cs="Arial"/>
          <w:i/>
          <w:iCs/>
          <w:sz w:val="22"/>
          <w:szCs w:val="22"/>
          <w:lang w:val="es-US"/>
        </w:rPr>
        <w:t>Skip</w:t>
      </w:r>
      <w:proofErr w:type="spellEnd"/>
      <w:r w:rsidRPr="00801424">
        <w:rPr>
          <w:rFonts w:ascii="Arial" w:hAnsi="Arial" w:cs="Arial"/>
          <w:i/>
          <w:iCs/>
          <w:sz w:val="22"/>
          <w:szCs w:val="22"/>
          <w:lang w:val="es-US"/>
        </w:rPr>
        <w:t xml:space="preserve"> </w:t>
      </w:r>
      <w:proofErr w:type="spellStart"/>
      <w:r w:rsidRPr="00801424">
        <w:rPr>
          <w:rFonts w:ascii="Arial" w:hAnsi="Arial" w:cs="Arial"/>
          <w:i/>
          <w:iCs/>
          <w:sz w:val="22"/>
          <w:szCs w:val="22"/>
          <w:lang w:val="es-US"/>
        </w:rPr>
        <w:t>to</w:t>
      </w:r>
      <w:proofErr w:type="spellEnd"/>
      <w:r w:rsidRPr="00801424">
        <w:rPr>
          <w:rFonts w:ascii="Arial" w:hAnsi="Arial" w:cs="Arial"/>
          <w:i/>
          <w:iCs/>
          <w:sz w:val="22"/>
          <w:szCs w:val="22"/>
          <w:lang w:val="es-US"/>
        </w:rPr>
        <w:t xml:space="preserve"> </w:t>
      </w:r>
      <w:r w:rsidRPr="00801424">
        <w:rPr>
          <w:rFonts w:ascii="Arial" w:hAnsi="Arial" w:cs="Arial"/>
          <w:b/>
          <w:bCs/>
          <w:i/>
          <w:iCs/>
          <w:sz w:val="22"/>
          <w:szCs w:val="22"/>
          <w:lang w:val="es-US"/>
        </w:rPr>
        <w:t>3</w:t>
      </w:r>
      <w:r w:rsidRPr="00801424">
        <w:rPr>
          <w:rFonts w:ascii="Arial" w:hAnsi="Arial" w:cs="Arial"/>
          <w:i/>
          <w:iCs/>
          <w:sz w:val="22"/>
          <w:szCs w:val="22"/>
          <w:lang w:val="es-US"/>
        </w:rPr>
        <w:t>.</w:t>
      </w:r>
      <w:r w:rsidRPr="00801424">
        <w:rPr>
          <w:rFonts w:ascii="Arial" w:hAnsi="Arial" w:cs="Arial"/>
          <w:sz w:val="22"/>
          <w:szCs w:val="22"/>
          <w:lang w:val="es-US"/>
        </w:rPr>
        <w:t>)</w:t>
      </w:r>
    </w:p>
    <w:p w14:paraId="441519DD" w14:textId="317040F5" w:rsidR="00F404AA" w:rsidRPr="00801424" w:rsidRDefault="0008544F" w:rsidP="00D75451">
      <w:pPr>
        <w:spacing w:after="0"/>
        <w:ind w:left="1080"/>
        <w:rPr>
          <w:rFonts w:ascii="Arial" w:hAnsi="Arial" w:cs="Arial"/>
          <w:i/>
          <w:iCs/>
          <w:sz w:val="22"/>
          <w:szCs w:val="22"/>
          <w:lang w:val="es-US"/>
        </w:rPr>
      </w:pPr>
      <w:r w:rsidRPr="00801424">
        <w:rPr>
          <w:rFonts w:ascii="Arial" w:hAnsi="Arial" w:cs="Arial"/>
          <w:b/>
          <w:bCs/>
          <w:i/>
          <w:iCs/>
          <w:sz w:val="22"/>
          <w:szCs w:val="22"/>
          <w:lang w:val="es-US"/>
        </w:rPr>
        <w:t xml:space="preserve">No </w:t>
      </w:r>
      <w:r w:rsidRPr="00801424">
        <w:rPr>
          <w:rFonts w:ascii="Arial" w:hAnsi="Arial" w:cs="Arial"/>
          <w:i/>
          <w:iCs/>
          <w:sz w:val="22"/>
          <w:szCs w:val="22"/>
          <w:lang w:val="es-US"/>
        </w:rPr>
        <w:t xml:space="preserve">(vaya a la sección </w:t>
      </w:r>
      <w:r w:rsidRPr="00801424">
        <w:rPr>
          <w:rFonts w:ascii="Arial" w:hAnsi="Arial" w:cs="Arial"/>
          <w:b/>
          <w:bCs/>
          <w:i/>
          <w:iCs/>
          <w:sz w:val="22"/>
          <w:szCs w:val="22"/>
          <w:lang w:val="es-US"/>
        </w:rPr>
        <w:t>3</w:t>
      </w:r>
      <w:r w:rsidRPr="00801424">
        <w:rPr>
          <w:rFonts w:ascii="Arial" w:hAnsi="Arial" w:cs="Arial"/>
          <w:i/>
          <w:iCs/>
          <w:sz w:val="22"/>
          <w:szCs w:val="22"/>
          <w:lang w:val="es-US"/>
        </w:rPr>
        <w:t>.)</w:t>
      </w:r>
    </w:p>
    <w:p w14:paraId="22E78409" w14:textId="77777777" w:rsidR="0008544F" w:rsidRPr="00801424" w:rsidRDefault="00CB068C" w:rsidP="0008544F">
      <w:pPr>
        <w:spacing w:before="120" w:after="0"/>
        <w:ind w:left="1080" w:hanging="360"/>
        <w:rPr>
          <w:rFonts w:ascii="Arial" w:hAnsi="Arial" w:cs="Arial"/>
          <w:sz w:val="22"/>
          <w:szCs w:val="22"/>
        </w:rPr>
      </w:pPr>
      <w:r w:rsidRPr="00801424">
        <w:rPr>
          <w:rFonts w:ascii="Arial" w:hAnsi="Arial" w:cs="Arial"/>
          <w:sz w:val="22"/>
          <w:szCs w:val="22"/>
        </w:rPr>
        <w:t>[  ]</w:t>
      </w:r>
      <w:r w:rsidRPr="00801424">
        <w:rPr>
          <w:rFonts w:ascii="Arial" w:hAnsi="Arial" w:cs="Arial"/>
          <w:sz w:val="22"/>
          <w:szCs w:val="22"/>
        </w:rPr>
        <w:tab/>
      </w:r>
      <w:r w:rsidRPr="00801424">
        <w:rPr>
          <w:rFonts w:ascii="Arial" w:hAnsi="Arial" w:cs="Arial"/>
          <w:b/>
          <w:bCs/>
          <w:sz w:val="22"/>
          <w:szCs w:val="22"/>
        </w:rPr>
        <w:t xml:space="preserve">Yes </w:t>
      </w:r>
      <w:r w:rsidRPr="00801424">
        <w:rPr>
          <w:rFonts w:ascii="Arial" w:hAnsi="Arial" w:cs="Arial"/>
          <w:sz w:val="22"/>
          <w:szCs w:val="22"/>
        </w:rPr>
        <w:t>(</w:t>
      </w:r>
      <w:r w:rsidRPr="00801424">
        <w:rPr>
          <w:rFonts w:ascii="Arial" w:hAnsi="Arial" w:cs="Arial"/>
          <w:i/>
          <w:iCs/>
          <w:sz w:val="22"/>
          <w:szCs w:val="22"/>
        </w:rPr>
        <w:t xml:space="preserve">You must file a Petition for Protection Order, </w:t>
      </w:r>
      <w:r w:rsidRPr="00801424">
        <w:rPr>
          <w:rFonts w:ascii="Arial" w:hAnsi="Arial" w:cs="Arial"/>
          <w:sz w:val="22"/>
          <w:szCs w:val="22"/>
        </w:rPr>
        <w:t>form P 001</w:t>
      </w:r>
      <w:r w:rsidRPr="00801424">
        <w:rPr>
          <w:rFonts w:ascii="Arial" w:hAnsi="Arial" w:cs="Arial"/>
          <w:i/>
          <w:iCs/>
          <w:sz w:val="22"/>
          <w:szCs w:val="22"/>
        </w:rPr>
        <w:t>. You may file your Petition for Protection Order using the same case number assigned to this case.</w:t>
      </w:r>
      <w:r w:rsidRPr="00801424">
        <w:rPr>
          <w:rFonts w:ascii="Arial" w:hAnsi="Arial" w:cs="Arial"/>
          <w:sz w:val="22"/>
          <w:szCs w:val="22"/>
        </w:rPr>
        <w:t>)</w:t>
      </w:r>
    </w:p>
    <w:p w14:paraId="788E033B" w14:textId="69AED239" w:rsidR="00F404AA" w:rsidRPr="00801424" w:rsidRDefault="0008544F" w:rsidP="00D75451">
      <w:pPr>
        <w:spacing w:after="120"/>
        <w:ind w:left="1080"/>
        <w:rPr>
          <w:rFonts w:ascii="Arial" w:hAnsi="Arial" w:cs="Arial"/>
          <w:i/>
          <w:iCs/>
          <w:sz w:val="22"/>
          <w:szCs w:val="22"/>
          <w:u w:val="single"/>
          <w:lang w:val="es-US"/>
        </w:rPr>
      </w:pPr>
      <w:r w:rsidRPr="00801424">
        <w:rPr>
          <w:rFonts w:ascii="Arial" w:hAnsi="Arial" w:cs="Arial"/>
          <w:b/>
          <w:bCs/>
          <w:i/>
          <w:iCs/>
          <w:sz w:val="22"/>
          <w:szCs w:val="22"/>
          <w:lang w:val="es-US"/>
        </w:rPr>
        <w:lastRenderedPageBreak/>
        <w:t xml:space="preserve">Sí </w:t>
      </w:r>
      <w:r w:rsidRPr="00801424">
        <w:rPr>
          <w:rFonts w:ascii="Arial" w:hAnsi="Arial" w:cs="Arial"/>
          <w:i/>
          <w:iCs/>
          <w:sz w:val="22"/>
          <w:szCs w:val="22"/>
          <w:lang w:val="es-US"/>
        </w:rPr>
        <w:t>(Debe presentar una solicitud de orden de protección, formulario P 001. Puede presentar su solicitud de orden de protección usando el mismo número de caso asignado a este caso).</w:t>
      </w:r>
    </w:p>
    <w:tbl>
      <w:tblPr>
        <w:tblW w:w="8820" w:type="dxa"/>
        <w:tblInd w:w="10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20"/>
      </w:tblGrid>
      <w:tr w:rsidR="00F404AA" w:rsidRPr="00801424" w14:paraId="6B9EE194" w14:textId="77777777" w:rsidTr="00E2573A">
        <w:tc>
          <w:tcPr>
            <w:tcW w:w="8820" w:type="dxa"/>
          </w:tcPr>
          <w:p w14:paraId="48F38B0B" w14:textId="77777777" w:rsidR="0008544F" w:rsidRPr="00801424" w:rsidRDefault="00F404AA" w:rsidP="0008544F">
            <w:pPr>
              <w:spacing w:after="0"/>
              <w:rPr>
                <w:rFonts w:ascii="Arial Narrow" w:hAnsi="Arial Narrow" w:cs="Arial"/>
                <w:i/>
                <w:sz w:val="22"/>
                <w:szCs w:val="22"/>
              </w:rPr>
            </w:pPr>
            <w:r w:rsidRPr="00801424">
              <w:rPr>
                <w:rFonts w:ascii="Arial Narrow" w:hAnsi="Arial Narrow" w:cs="Arial"/>
                <w:b/>
                <w:bCs/>
                <w:i/>
                <w:iCs/>
                <w:sz w:val="22"/>
                <w:szCs w:val="22"/>
              </w:rPr>
              <w:t xml:space="preserve">Important! </w:t>
            </w:r>
            <w:r w:rsidRPr="00801424">
              <w:rPr>
                <w:rFonts w:ascii="Arial Narrow" w:hAnsi="Arial Narrow" w:cs="Arial"/>
                <w:i/>
                <w:iCs/>
                <w:sz w:val="22"/>
                <w:szCs w:val="22"/>
              </w:rPr>
              <w:t xml:space="preserve">If you need protection </w:t>
            </w:r>
            <w:r w:rsidRPr="00801424">
              <w:rPr>
                <w:rFonts w:ascii="Arial Narrow" w:hAnsi="Arial Narrow" w:cs="Arial"/>
                <w:b/>
                <w:bCs/>
                <w:i/>
                <w:iCs/>
                <w:sz w:val="22"/>
                <w:szCs w:val="22"/>
              </w:rPr>
              <w:t>now</w:t>
            </w:r>
            <w:r w:rsidRPr="00801424">
              <w:rPr>
                <w:rFonts w:ascii="Arial Narrow" w:hAnsi="Arial Narrow" w:cs="Arial"/>
                <w:i/>
                <w:iCs/>
                <w:sz w:val="22"/>
                <w:szCs w:val="22"/>
              </w:rPr>
              <w:t>, ask the court clerk about getting a Temporary Protection Order.</w:t>
            </w:r>
          </w:p>
          <w:p w14:paraId="7B1EE75D" w14:textId="61C016CA" w:rsidR="00F404AA" w:rsidRPr="00801424" w:rsidRDefault="0008544F" w:rsidP="0008544F">
            <w:pPr>
              <w:spacing w:after="0"/>
              <w:rPr>
                <w:rFonts w:ascii="Arial Narrow" w:hAnsi="Arial Narrow" w:cs="Arial"/>
                <w:i/>
                <w:sz w:val="22"/>
                <w:szCs w:val="22"/>
                <w:lang w:val="es-US"/>
              </w:rPr>
            </w:pPr>
            <w:r w:rsidRPr="00801424">
              <w:rPr>
                <w:rFonts w:ascii="Arial Narrow" w:hAnsi="Arial Narrow" w:cs="Arial"/>
                <w:b/>
                <w:bCs/>
                <w:i/>
                <w:iCs/>
                <w:sz w:val="22"/>
                <w:szCs w:val="22"/>
                <w:lang w:val="es-US"/>
              </w:rPr>
              <w:t xml:space="preserve">¡Importante! </w:t>
            </w:r>
            <w:r w:rsidRPr="00801424">
              <w:rPr>
                <w:rFonts w:ascii="Arial Narrow" w:hAnsi="Arial Narrow" w:cs="Arial"/>
                <w:i/>
                <w:iCs/>
                <w:sz w:val="22"/>
                <w:szCs w:val="22"/>
                <w:lang w:val="es-US"/>
              </w:rPr>
              <w:t xml:space="preserve">Si necesita protección </w:t>
            </w:r>
            <w:r w:rsidRPr="00801424">
              <w:rPr>
                <w:rFonts w:ascii="Arial Narrow" w:hAnsi="Arial Narrow" w:cs="Arial"/>
                <w:b/>
                <w:bCs/>
                <w:i/>
                <w:iCs/>
                <w:sz w:val="22"/>
                <w:szCs w:val="22"/>
                <w:lang w:val="es-US"/>
              </w:rPr>
              <w:t>de inmediato,</w:t>
            </w:r>
            <w:r w:rsidRPr="00801424">
              <w:rPr>
                <w:rFonts w:ascii="Arial Narrow" w:hAnsi="Arial Narrow" w:cs="Arial"/>
                <w:i/>
                <w:iCs/>
                <w:sz w:val="22"/>
                <w:szCs w:val="22"/>
                <w:lang w:val="es-US"/>
              </w:rPr>
              <w:t xml:space="preserve"> consulte al actuario del tribunal acerca de cómo obtener una orden de protección temporal.</w:t>
            </w:r>
          </w:p>
        </w:tc>
      </w:tr>
    </w:tbl>
    <w:p w14:paraId="1A5E9A8C" w14:textId="77777777" w:rsidR="0008544F" w:rsidRPr="00801424" w:rsidRDefault="00CB068C" w:rsidP="0008544F">
      <w:pPr>
        <w:tabs>
          <w:tab w:val="left" w:pos="7200"/>
        </w:tabs>
        <w:spacing w:before="120" w:after="0"/>
        <w:ind w:left="1080" w:hanging="360"/>
        <w:rPr>
          <w:rFonts w:ascii="Arial" w:hAnsi="Arial" w:cs="Arial"/>
          <w:b/>
          <w:sz w:val="22"/>
          <w:szCs w:val="22"/>
        </w:rPr>
      </w:pPr>
      <w:r w:rsidRPr="00801424">
        <w:rPr>
          <w:rFonts w:ascii="Arial" w:hAnsi="Arial" w:cs="Arial"/>
          <w:sz w:val="22"/>
          <w:szCs w:val="22"/>
        </w:rPr>
        <w:t>[  ]</w:t>
      </w:r>
      <w:r w:rsidRPr="00801424">
        <w:rPr>
          <w:rFonts w:ascii="Arial" w:hAnsi="Arial" w:cs="Arial"/>
          <w:sz w:val="22"/>
          <w:szCs w:val="22"/>
        </w:rPr>
        <w:tab/>
      </w:r>
      <w:r w:rsidRPr="00801424">
        <w:rPr>
          <w:rFonts w:ascii="Arial" w:hAnsi="Arial" w:cs="Arial"/>
          <w:b/>
          <w:bCs/>
          <w:sz w:val="22"/>
          <w:szCs w:val="22"/>
        </w:rPr>
        <w:t>There</w:t>
      </w:r>
      <w:r w:rsidRPr="00801424">
        <w:rPr>
          <w:rFonts w:ascii="Arial" w:hAnsi="Arial" w:cs="Arial"/>
          <w:sz w:val="22"/>
          <w:szCs w:val="22"/>
        </w:rPr>
        <w:t xml:space="preserve"> </w:t>
      </w:r>
      <w:r w:rsidRPr="00801424">
        <w:rPr>
          <w:rFonts w:ascii="Arial" w:hAnsi="Arial" w:cs="Arial"/>
          <w:b/>
          <w:bCs/>
          <w:sz w:val="22"/>
          <w:szCs w:val="22"/>
        </w:rPr>
        <w:t xml:space="preserve">already is a </w:t>
      </w:r>
      <w:r w:rsidRPr="00801424">
        <w:rPr>
          <w:rFonts w:ascii="Arial" w:hAnsi="Arial" w:cs="Arial"/>
          <w:b/>
          <w:bCs/>
          <w:i/>
          <w:iCs/>
          <w:sz w:val="22"/>
          <w:szCs w:val="22"/>
        </w:rPr>
        <w:t xml:space="preserve">Protection Order </w:t>
      </w:r>
      <w:r w:rsidRPr="00801424">
        <w:rPr>
          <w:rFonts w:ascii="Arial" w:hAnsi="Arial" w:cs="Arial"/>
          <w:b/>
          <w:bCs/>
          <w:sz w:val="22"/>
          <w:szCs w:val="22"/>
        </w:rPr>
        <w:t>between my spouse and me.</w:t>
      </w:r>
    </w:p>
    <w:p w14:paraId="4940E247" w14:textId="68840A19" w:rsidR="00F404AA" w:rsidRPr="00801424" w:rsidRDefault="00D75451" w:rsidP="0008544F">
      <w:pPr>
        <w:tabs>
          <w:tab w:val="left" w:pos="7200"/>
        </w:tabs>
        <w:spacing w:after="0"/>
        <w:ind w:left="1080" w:hanging="360"/>
        <w:rPr>
          <w:rFonts w:ascii="Arial" w:hAnsi="Arial" w:cs="Arial"/>
          <w:i/>
          <w:iCs/>
          <w:sz w:val="22"/>
          <w:szCs w:val="22"/>
          <w:lang w:val="es-US"/>
        </w:rPr>
      </w:pPr>
      <w:r w:rsidRPr="00801424">
        <w:rPr>
          <w:rFonts w:ascii="Arial" w:hAnsi="Arial" w:cs="Arial"/>
          <w:i/>
          <w:iCs/>
          <w:sz w:val="22"/>
          <w:szCs w:val="22"/>
        </w:rPr>
        <w:tab/>
      </w:r>
      <w:r w:rsidRPr="00801424">
        <w:rPr>
          <w:rFonts w:ascii="Arial" w:hAnsi="Arial" w:cs="Arial"/>
          <w:b/>
          <w:bCs/>
          <w:i/>
          <w:iCs/>
          <w:sz w:val="22"/>
          <w:szCs w:val="22"/>
          <w:lang w:val="es-US"/>
        </w:rPr>
        <w:t>Ya hay una orden de protección entre mi cónyuge y mi persona.</w:t>
      </w:r>
    </w:p>
    <w:p w14:paraId="5143D7A0" w14:textId="77777777" w:rsidR="0008544F" w:rsidRPr="00801424" w:rsidRDefault="00F404AA" w:rsidP="0008544F">
      <w:pPr>
        <w:tabs>
          <w:tab w:val="left" w:pos="8640"/>
        </w:tabs>
        <w:spacing w:before="120" w:after="0"/>
        <w:ind w:left="1080"/>
        <w:rPr>
          <w:rFonts w:ascii="Arial" w:hAnsi="Arial" w:cs="Arial"/>
          <w:sz w:val="22"/>
          <w:szCs w:val="22"/>
          <w:u w:val="single"/>
        </w:rPr>
      </w:pPr>
      <w:r w:rsidRPr="00801424">
        <w:rPr>
          <w:rFonts w:ascii="Arial" w:hAnsi="Arial" w:cs="Arial"/>
          <w:sz w:val="22"/>
          <w:szCs w:val="22"/>
        </w:rPr>
        <w:t xml:space="preserve">Court that issued the order: </w:t>
      </w:r>
      <w:r w:rsidRPr="00801424">
        <w:rPr>
          <w:rFonts w:ascii="Arial" w:hAnsi="Arial" w:cs="Arial"/>
          <w:sz w:val="22"/>
          <w:szCs w:val="22"/>
          <w:u w:val="single"/>
        </w:rPr>
        <w:tab/>
      </w:r>
    </w:p>
    <w:p w14:paraId="59358CD7" w14:textId="2C845659" w:rsidR="00F404AA" w:rsidRPr="00801424" w:rsidRDefault="0008544F" w:rsidP="0008544F">
      <w:pPr>
        <w:tabs>
          <w:tab w:val="left" w:pos="8640"/>
        </w:tabs>
        <w:spacing w:after="0"/>
        <w:ind w:left="1080"/>
        <w:rPr>
          <w:rFonts w:ascii="Arial" w:hAnsi="Arial" w:cs="Arial"/>
          <w:i/>
          <w:iCs/>
          <w:sz w:val="22"/>
          <w:szCs w:val="22"/>
          <w:lang w:val="es-US"/>
        </w:rPr>
      </w:pPr>
      <w:r w:rsidRPr="00801424">
        <w:rPr>
          <w:rFonts w:ascii="Arial" w:hAnsi="Arial" w:cs="Arial"/>
          <w:i/>
          <w:iCs/>
          <w:sz w:val="22"/>
          <w:szCs w:val="22"/>
          <w:lang w:val="es-US"/>
        </w:rPr>
        <w:t xml:space="preserve">Tribunal que emitió la orden: </w:t>
      </w:r>
    </w:p>
    <w:p w14:paraId="04E64A75" w14:textId="77777777" w:rsidR="0008544F" w:rsidRPr="00801424" w:rsidRDefault="00F404AA" w:rsidP="0008544F">
      <w:pPr>
        <w:tabs>
          <w:tab w:val="left" w:pos="8640"/>
        </w:tabs>
        <w:spacing w:before="120" w:after="0"/>
        <w:ind w:left="1080"/>
        <w:rPr>
          <w:rFonts w:ascii="Arial" w:hAnsi="Arial" w:cs="Arial"/>
          <w:sz w:val="22"/>
          <w:szCs w:val="22"/>
          <w:u w:val="single"/>
          <w:lang w:val="es-US"/>
        </w:rPr>
      </w:pPr>
      <w:r w:rsidRPr="00801424">
        <w:rPr>
          <w:rFonts w:ascii="Arial" w:hAnsi="Arial" w:cs="Arial"/>
          <w:sz w:val="22"/>
          <w:szCs w:val="22"/>
          <w:lang w:val="es-US"/>
        </w:rPr>
        <w:t xml:space="preserve">Case </w:t>
      </w:r>
      <w:proofErr w:type="spellStart"/>
      <w:r w:rsidRPr="00801424">
        <w:rPr>
          <w:rFonts w:ascii="Arial" w:hAnsi="Arial" w:cs="Arial"/>
          <w:sz w:val="22"/>
          <w:szCs w:val="22"/>
          <w:lang w:val="es-US"/>
        </w:rPr>
        <w:t>number</w:t>
      </w:r>
      <w:proofErr w:type="spellEnd"/>
      <w:r w:rsidRPr="00801424">
        <w:rPr>
          <w:rFonts w:ascii="Arial" w:hAnsi="Arial" w:cs="Arial"/>
          <w:sz w:val="22"/>
          <w:szCs w:val="22"/>
          <w:lang w:val="es-US"/>
        </w:rPr>
        <w:t xml:space="preserve">: </w:t>
      </w:r>
      <w:r w:rsidRPr="00801424">
        <w:rPr>
          <w:rFonts w:ascii="Arial" w:hAnsi="Arial" w:cs="Arial"/>
          <w:sz w:val="22"/>
          <w:szCs w:val="22"/>
          <w:u w:val="single"/>
          <w:lang w:val="es-US"/>
        </w:rPr>
        <w:tab/>
      </w:r>
    </w:p>
    <w:p w14:paraId="76690625" w14:textId="6BF15212" w:rsidR="00F404AA" w:rsidRPr="00801424" w:rsidRDefault="0008544F" w:rsidP="0008544F">
      <w:pPr>
        <w:tabs>
          <w:tab w:val="left" w:pos="8640"/>
        </w:tabs>
        <w:spacing w:after="0"/>
        <w:ind w:left="1080"/>
        <w:rPr>
          <w:rFonts w:ascii="Arial" w:hAnsi="Arial" w:cs="Arial"/>
          <w:i/>
          <w:iCs/>
          <w:sz w:val="22"/>
          <w:szCs w:val="22"/>
          <w:u w:val="single"/>
          <w:lang w:val="es-US"/>
        </w:rPr>
      </w:pPr>
      <w:r w:rsidRPr="00801424">
        <w:rPr>
          <w:rFonts w:ascii="Arial" w:hAnsi="Arial" w:cs="Arial"/>
          <w:i/>
          <w:iCs/>
          <w:sz w:val="22"/>
          <w:szCs w:val="22"/>
          <w:lang w:val="es-US"/>
        </w:rPr>
        <w:t xml:space="preserve">Número de caso: </w:t>
      </w:r>
    </w:p>
    <w:p w14:paraId="2A9B5CEA" w14:textId="77777777" w:rsidR="0008544F" w:rsidRPr="00801424" w:rsidRDefault="00F404AA" w:rsidP="0008544F">
      <w:pPr>
        <w:tabs>
          <w:tab w:val="left" w:pos="8640"/>
        </w:tabs>
        <w:spacing w:before="120" w:after="0"/>
        <w:ind w:left="1080"/>
        <w:rPr>
          <w:rFonts w:ascii="Arial" w:hAnsi="Arial" w:cs="Arial"/>
          <w:sz w:val="22"/>
          <w:szCs w:val="22"/>
          <w:u w:val="single"/>
          <w:lang w:val="es-US"/>
        </w:rPr>
      </w:pPr>
      <w:proofErr w:type="spellStart"/>
      <w:r w:rsidRPr="00801424">
        <w:rPr>
          <w:rFonts w:ascii="Arial" w:hAnsi="Arial" w:cs="Arial"/>
          <w:sz w:val="22"/>
          <w:szCs w:val="22"/>
          <w:lang w:val="es-US"/>
        </w:rPr>
        <w:t>Expiration</w:t>
      </w:r>
      <w:proofErr w:type="spellEnd"/>
      <w:r w:rsidRPr="00801424">
        <w:rPr>
          <w:rFonts w:ascii="Arial" w:hAnsi="Arial" w:cs="Arial"/>
          <w:sz w:val="22"/>
          <w:szCs w:val="22"/>
          <w:lang w:val="es-US"/>
        </w:rPr>
        <w:t xml:space="preserve"> date: </w:t>
      </w:r>
      <w:r w:rsidRPr="00801424">
        <w:rPr>
          <w:rFonts w:ascii="Arial" w:hAnsi="Arial" w:cs="Arial"/>
          <w:sz w:val="22"/>
          <w:szCs w:val="22"/>
          <w:u w:val="single"/>
          <w:lang w:val="es-US"/>
        </w:rPr>
        <w:tab/>
      </w:r>
    </w:p>
    <w:p w14:paraId="361DA4D1" w14:textId="23E67028" w:rsidR="00F404AA" w:rsidRPr="00801424" w:rsidRDefault="0008544F" w:rsidP="0008544F">
      <w:pPr>
        <w:tabs>
          <w:tab w:val="left" w:pos="8640"/>
        </w:tabs>
        <w:spacing w:after="0"/>
        <w:ind w:left="1080"/>
        <w:rPr>
          <w:rFonts w:ascii="Arial" w:hAnsi="Arial" w:cs="Arial"/>
          <w:i/>
          <w:iCs/>
          <w:sz w:val="22"/>
          <w:szCs w:val="22"/>
          <w:lang w:val="es-US"/>
        </w:rPr>
      </w:pPr>
      <w:r w:rsidRPr="00801424">
        <w:rPr>
          <w:rFonts w:ascii="Arial" w:hAnsi="Arial" w:cs="Arial"/>
          <w:i/>
          <w:iCs/>
          <w:sz w:val="22"/>
          <w:szCs w:val="22"/>
          <w:lang w:val="es-US"/>
        </w:rPr>
        <w:t xml:space="preserve">Fecha de vencimiento: </w:t>
      </w:r>
    </w:p>
    <w:p w14:paraId="43014B49" w14:textId="77777777" w:rsidR="0008544F" w:rsidRPr="00801424" w:rsidRDefault="00F404AA" w:rsidP="0008544F">
      <w:pPr>
        <w:pStyle w:val="WAItem"/>
        <w:keepNext w:val="0"/>
        <w:numPr>
          <w:ilvl w:val="0"/>
          <w:numId w:val="0"/>
        </w:numPr>
        <w:tabs>
          <w:tab w:val="clear" w:pos="540"/>
        </w:tabs>
        <w:spacing w:before="120"/>
        <w:ind w:left="720" w:hanging="720"/>
        <w:rPr>
          <w:sz w:val="22"/>
          <w:szCs w:val="22"/>
        </w:rPr>
      </w:pPr>
      <w:bookmarkStart w:id="0" w:name="_Ref325621861"/>
      <w:r w:rsidRPr="00801424">
        <w:rPr>
          <w:bCs/>
          <w:sz w:val="22"/>
          <w:szCs w:val="22"/>
        </w:rPr>
        <w:t>3.</w:t>
      </w:r>
      <w:r w:rsidRPr="00801424">
        <w:rPr>
          <w:bCs/>
          <w:sz w:val="22"/>
          <w:szCs w:val="22"/>
        </w:rPr>
        <w:tab/>
        <w:t>Restraining Order</w:t>
      </w:r>
      <w:bookmarkEnd w:id="0"/>
    </w:p>
    <w:p w14:paraId="2A48A4A4" w14:textId="7E017867" w:rsidR="00F404AA" w:rsidRPr="00801424" w:rsidRDefault="0008544F" w:rsidP="000A62B1">
      <w:pPr>
        <w:pStyle w:val="WAItem"/>
        <w:keepNext w:val="0"/>
        <w:numPr>
          <w:ilvl w:val="0"/>
          <w:numId w:val="0"/>
        </w:numPr>
        <w:tabs>
          <w:tab w:val="clear" w:pos="540"/>
        </w:tabs>
        <w:spacing w:before="0"/>
        <w:ind w:left="720"/>
        <w:rPr>
          <w:i/>
          <w:iCs/>
          <w:sz w:val="22"/>
          <w:szCs w:val="22"/>
        </w:rPr>
      </w:pPr>
      <w:r w:rsidRPr="00801424">
        <w:rPr>
          <w:bCs/>
          <w:i/>
          <w:iCs/>
          <w:sz w:val="22"/>
          <w:szCs w:val="22"/>
        </w:rPr>
        <w:t xml:space="preserve">Orden de </w:t>
      </w:r>
      <w:proofErr w:type="spellStart"/>
      <w:r w:rsidRPr="00801424">
        <w:rPr>
          <w:bCs/>
          <w:i/>
          <w:iCs/>
          <w:sz w:val="22"/>
          <w:szCs w:val="22"/>
        </w:rPr>
        <w:t>restricción</w:t>
      </w:r>
      <w:proofErr w:type="spellEnd"/>
    </w:p>
    <w:p w14:paraId="01D6AD50" w14:textId="77777777" w:rsidR="0008544F" w:rsidRPr="00801424" w:rsidRDefault="00F404AA" w:rsidP="0008544F">
      <w:pPr>
        <w:pStyle w:val="WABody6above"/>
        <w:ind w:left="720" w:firstLine="0"/>
        <w:rPr>
          <w:i/>
        </w:rPr>
      </w:pPr>
      <w:r w:rsidRPr="00801424">
        <w:rPr>
          <w:i/>
          <w:iCs/>
        </w:rPr>
        <w:t>Do you want the court to issue a Restraining Order as part of the final orders in this case?</w:t>
      </w:r>
    </w:p>
    <w:p w14:paraId="3FE102B1" w14:textId="1CABE566" w:rsidR="00F404AA" w:rsidRPr="00801424" w:rsidRDefault="0008544F" w:rsidP="0008544F">
      <w:pPr>
        <w:pStyle w:val="WABody6above"/>
        <w:spacing w:before="0"/>
        <w:ind w:left="720" w:firstLine="0"/>
        <w:rPr>
          <w:i/>
          <w:iCs/>
          <w:lang w:val="es-US"/>
        </w:rPr>
      </w:pPr>
      <w:r w:rsidRPr="00801424">
        <w:rPr>
          <w:i/>
          <w:iCs/>
          <w:lang w:val="es-US"/>
        </w:rPr>
        <w:t>¿Desea que el tribunal emita una orden de restricción como parte de las órdenes definitivas de este caso?</w:t>
      </w:r>
    </w:p>
    <w:p w14:paraId="1DAB19D0" w14:textId="77777777" w:rsidR="0008544F" w:rsidRPr="00801424" w:rsidRDefault="00CB068C" w:rsidP="0008544F">
      <w:pPr>
        <w:spacing w:before="120" w:after="0"/>
        <w:ind w:left="1080" w:hanging="360"/>
        <w:rPr>
          <w:rFonts w:ascii="Arial" w:hAnsi="Arial" w:cs="Arial"/>
          <w:sz w:val="22"/>
          <w:szCs w:val="22"/>
          <w:lang w:val="es-US"/>
        </w:rPr>
      </w:pPr>
      <w:r w:rsidRPr="00801424">
        <w:rPr>
          <w:rFonts w:ascii="Arial" w:hAnsi="Arial" w:cs="Arial"/>
          <w:sz w:val="22"/>
          <w:szCs w:val="22"/>
          <w:lang w:val="es-US"/>
        </w:rPr>
        <w:t>[  ]</w:t>
      </w:r>
      <w:r w:rsidRPr="00801424">
        <w:rPr>
          <w:rFonts w:ascii="Arial" w:hAnsi="Arial" w:cs="Arial"/>
          <w:sz w:val="22"/>
          <w:szCs w:val="22"/>
          <w:lang w:val="es-US"/>
        </w:rPr>
        <w:tab/>
      </w:r>
      <w:r w:rsidRPr="00801424">
        <w:rPr>
          <w:rFonts w:ascii="Arial" w:hAnsi="Arial" w:cs="Arial"/>
          <w:b/>
          <w:bCs/>
          <w:sz w:val="22"/>
          <w:szCs w:val="22"/>
          <w:lang w:val="es-US"/>
        </w:rPr>
        <w:t xml:space="preserve">No </w:t>
      </w:r>
      <w:r w:rsidRPr="00801424">
        <w:rPr>
          <w:rFonts w:ascii="Arial" w:hAnsi="Arial" w:cs="Arial"/>
          <w:sz w:val="22"/>
          <w:szCs w:val="22"/>
          <w:lang w:val="es-US"/>
        </w:rPr>
        <w:t>(</w:t>
      </w:r>
      <w:proofErr w:type="spellStart"/>
      <w:r w:rsidRPr="00801424">
        <w:rPr>
          <w:rFonts w:ascii="Arial" w:hAnsi="Arial" w:cs="Arial"/>
          <w:i/>
          <w:iCs/>
          <w:sz w:val="22"/>
          <w:szCs w:val="22"/>
          <w:lang w:val="es-US"/>
        </w:rPr>
        <w:t>Skip</w:t>
      </w:r>
      <w:proofErr w:type="spellEnd"/>
      <w:r w:rsidRPr="00801424">
        <w:rPr>
          <w:rFonts w:ascii="Arial" w:hAnsi="Arial" w:cs="Arial"/>
          <w:i/>
          <w:iCs/>
          <w:sz w:val="22"/>
          <w:szCs w:val="22"/>
          <w:lang w:val="es-US"/>
        </w:rPr>
        <w:t xml:space="preserve"> </w:t>
      </w:r>
      <w:proofErr w:type="spellStart"/>
      <w:r w:rsidRPr="00801424">
        <w:rPr>
          <w:rFonts w:ascii="Arial" w:hAnsi="Arial" w:cs="Arial"/>
          <w:i/>
          <w:iCs/>
          <w:sz w:val="22"/>
          <w:szCs w:val="22"/>
          <w:lang w:val="es-US"/>
        </w:rPr>
        <w:t>to</w:t>
      </w:r>
      <w:proofErr w:type="spellEnd"/>
      <w:r w:rsidRPr="00801424">
        <w:rPr>
          <w:rFonts w:ascii="Arial" w:hAnsi="Arial" w:cs="Arial"/>
          <w:i/>
          <w:iCs/>
          <w:sz w:val="22"/>
          <w:szCs w:val="22"/>
          <w:lang w:val="es-US"/>
        </w:rPr>
        <w:t xml:space="preserve"> </w:t>
      </w:r>
      <w:r w:rsidRPr="00801424">
        <w:rPr>
          <w:rFonts w:ascii="Arial" w:hAnsi="Arial" w:cs="Arial"/>
          <w:b/>
          <w:bCs/>
          <w:i/>
          <w:iCs/>
          <w:sz w:val="22"/>
          <w:szCs w:val="22"/>
          <w:lang w:val="es-US"/>
        </w:rPr>
        <w:t>4</w:t>
      </w:r>
      <w:r w:rsidRPr="00801424">
        <w:rPr>
          <w:rFonts w:ascii="Arial" w:hAnsi="Arial" w:cs="Arial"/>
          <w:i/>
          <w:iCs/>
          <w:sz w:val="22"/>
          <w:szCs w:val="22"/>
          <w:lang w:val="es-US"/>
        </w:rPr>
        <w:t>.</w:t>
      </w:r>
      <w:r w:rsidRPr="00801424">
        <w:rPr>
          <w:rFonts w:ascii="Arial" w:hAnsi="Arial" w:cs="Arial"/>
          <w:sz w:val="22"/>
          <w:szCs w:val="22"/>
          <w:lang w:val="es-US"/>
        </w:rPr>
        <w:t>)</w:t>
      </w:r>
    </w:p>
    <w:p w14:paraId="36311558" w14:textId="646AA43B" w:rsidR="00F404AA" w:rsidRPr="00801424" w:rsidRDefault="0008544F" w:rsidP="000A62B1">
      <w:pPr>
        <w:spacing w:after="0"/>
        <w:ind w:left="1080"/>
        <w:rPr>
          <w:rFonts w:ascii="Arial" w:hAnsi="Arial" w:cs="Arial"/>
          <w:i/>
          <w:iCs/>
          <w:sz w:val="22"/>
          <w:szCs w:val="22"/>
          <w:lang w:val="es-US"/>
        </w:rPr>
      </w:pPr>
      <w:r w:rsidRPr="00801424">
        <w:rPr>
          <w:rFonts w:ascii="Arial" w:hAnsi="Arial" w:cs="Arial"/>
          <w:b/>
          <w:bCs/>
          <w:i/>
          <w:iCs/>
          <w:sz w:val="22"/>
          <w:szCs w:val="22"/>
          <w:lang w:val="es-US"/>
        </w:rPr>
        <w:t xml:space="preserve">No </w:t>
      </w:r>
      <w:r w:rsidRPr="00801424">
        <w:rPr>
          <w:rFonts w:ascii="Arial" w:hAnsi="Arial" w:cs="Arial"/>
          <w:i/>
          <w:iCs/>
          <w:sz w:val="22"/>
          <w:szCs w:val="22"/>
          <w:lang w:val="es-US"/>
        </w:rPr>
        <w:t xml:space="preserve">(vaya a la sección </w:t>
      </w:r>
      <w:r w:rsidRPr="00801424">
        <w:rPr>
          <w:rFonts w:ascii="Arial" w:hAnsi="Arial" w:cs="Arial"/>
          <w:b/>
          <w:bCs/>
          <w:i/>
          <w:iCs/>
          <w:sz w:val="22"/>
          <w:szCs w:val="22"/>
          <w:lang w:val="es-US"/>
        </w:rPr>
        <w:t>4</w:t>
      </w:r>
      <w:r w:rsidRPr="00801424">
        <w:rPr>
          <w:rFonts w:ascii="Arial" w:hAnsi="Arial" w:cs="Arial"/>
          <w:i/>
          <w:iCs/>
          <w:sz w:val="22"/>
          <w:szCs w:val="22"/>
          <w:lang w:val="es-US"/>
        </w:rPr>
        <w:t>.)</w:t>
      </w:r>
    </w:p>
    <w:p w14:paraId="401F84CC" w14:textId="77777777" w:rsidR="0008544F" w:rsidRPr="00801424" w:rsidRDefault="00CB068C" w:rsidP="0008544F">
      <w:pPr>
        <w:spacing w:before="120" w:after="0"/>
        <w:ind w:left="1080" w:hanging="360"/>
        <w:rPr>
          <w:rFonts w:ascii="Arial" w:hAnsi="Arial" w:cs="Arial"/>
          <w:i/>
          <w:sz w:val="22"/>
          <w:szCs w:val="22"/>
        </w:rPr>
      </w:pPr>
      <w:r w:rsidRPr="00801424">
        <w:rPr>
          <w:rFonts w:ascii="Arial" w:hAnsi="Arial" w:cs="Arial"/>
          <w:sz w:val="22"/>
          <w:szCs w:val="22"/>
        </w:rPr>
        <w:t>[  ]</w:t>
      </w:r>
      <w:r w:rsidRPr="00801424">
        <w:rPr>
          <w:rFonts w:ascii="Arial" w:hAnsi="Arial" w:cs="Arial"/>
          <w:sz w:val="22"/>
          <w:szCs w:val="22"/>
        </w:rPr>
        <w:tab/>
      </w:r>
      <w:r w:rsidRPr="00801424">
        <w:rPr>
          <w:rFonts w:ascii="Arial" w:hAnsi="Arial" w:cs="Arial"/>
          <w:b/>
          <w:bCs/>
          <w:sz w:val="22"/>
          <w:szCs w:val="22"/>
        </w:rPr>
        <w:t xml:space="preserve">Yes </w:t>
      </w:r>
      <w:r w:rsidRPr="00801424">
        <w:rPr>
          <w:rFonts w:ascii="Arial" w:hAnsi="Arial" w:cs="Arial"/>
          <w:sz w:val="22"/>
          <w:szCs w:val="22"/>
        </w:rPr>
        <w:t>(</w:t>
      </w:r>
      <w:r w:rsidRPr="00801424">
        <w:rPr>
          <w:rFonts w:ascii="Arial" w:hAnsi="Arial" w:cs="Arial"/>
          <w:i/>
          <w:iCs/>
          <w:sz w:val="22"/>
          <w:szCs w:val="22"/>
        </w:rPr>
        <w:t>Check the type of orders you want</w:t>
      </w:r>
      <w:r w:rsidRPr="00801424">
        <w:rPr>
          <w:rFonts w:ascii="Arial" w:hAnsi="Arial" w:cs="Arial"/>
          <w:sz w:val="22"/>
          <w:szCs w:val="22"/>
        </w:rPr>
        <w:t>)</w:t>
      </w:r>
      <w:r w:rsidRPr="00801424">
        <w:rPr>
          <w:rFonts w:ascii="Arial" w:hAnsi="Arial" w:cs="Arial"/>
          <w:i/>
          <w:iCs/>
          <w:sz w:val="22"/>
          <w:szCs w:val="22"/>
        </w:rPr>
        <w:t>:</w:t>
      </w:r>
    </w:p>
    <w:p w14:paraId="140CB108" w14:textId="7776D2FC" w:rsidR="00F404AA" w:rsidRPr="00801424" w:rsidRDefault="0008544F" w:rsidP="000A62B1">
      <w:pPr>
        <w:spacing w:after="0"/>
        <w:ind w:left="1080"/>
        <w:rPr>
          <w:rFonts w:ascii="Arial" w:hAnsi="Arial" w:cs="Arial"/>
          <w:i/>
          <w:iCs/>
          <w:lang w:val="es-US"/>
        </w:rPr>
      </w:pPr>
      <w:r w:rsidRPr="00801424">
        <w:rPr>
          <w:rFonts w:ascii="Arial" w:hAnsi="Arial" w:cs="Arial"/>
          <w:b/>
          <w:bCs/>
          <w:i/>
          <w:iCs/>
          <w:sz w:val="22"/>
          <w:szCs w:val="22"/>
          <w:lang w:val="es-US"/>
        </w:rPr>
        <w:t>Sí</w:t>
      </w:r>
      <w:r w:rsidRPr="00801424">
        <w:rPr>
          <w:rFonts w:ascii="Arial" w:hAnsi="Arial" w:cs="Arial"/>
          <w:i/>
          <w:iCs/>
          <w:sz w:val="22"/>
          <w:szCs w:val="22"/>
          <w:lang w:val="es-US"/>
        </w:rPr>
        <w:t xml:space="preserve"> (marque los tipos de órdenes que desea):</w:t>
      </w:r>
    </w:p>
    <w:p w14:paraId="3B742885" w14:textId="77777777" w:rsidR="0008544F" w:rsidRPr="00801424" w:rsidRDefault="00CB068C" w:rsidP="0008544F">
      <w:pPr>
        <w:pStyle w:val="WABody6above"/>
        <w:ind w:left="1440"/>
      </w:pPr>
      <w:r w:rsidRPr="00801424">
        <w:t>[  ]</w:t>
      </w:r>
      <w:r w:rsidRPr="00801424">
        <w:tab/>
      </w:r>
      <w:r w:rsidRPr="00801424">
        <w:rPr>
          <w:b/>
          <w:bCs/>
        </w:rPr>
        <w:t xml:space="preserve">Do not disturb </w:t>
      </w:r>
      <w:r w:rsidRPr="00801424">
        <w:t xml:space="preserve">– Order the Petitioner not to disturb my peace or the peace of any child listed in the </w:t>
      </w:r>
      <w:r w:rsidRPr="00801424">
        <w:rPr>
          <w:i/>
          <w:iCs/>
        </w:rPr>
        <w:t>Petition</w:t>
      </w:r>
      <w:r w:rsidRPr="00801424">
        <w:t>.</w:t>
      </w:r>
    </w:p>
    <w:p w14:paraId="45F02E23" w14:textId="5741517C" w:rsidR="00F404AA" w:rsidRPr="00801424" w:rsidRDefault="0008544F" w:rsidP="000A62B1">
      <w:pPr>
        <w:pStyle w:val="WABody6above"/>
        <w:spacing w:before="0"/>
        <w:ind w:left="1440" w:firstLine="0"/>
        <w:rPr>
          <w:i/>
          <w:iCs/>
          <w:lang w:val="es-US"/>
        </w:rPr>
      </w:pPr>
      <w:r w:rsidRPr="00801424">
        <w:rPr>
          <w:b/>
          <w:bCs/>
          <w:i/>
          <w:iCs/>
          <w:lang w:val="es-US"/>
        </w:rPr>
        <w:t xml:space="preserve">No perturbar </w:t>
      </w:r>
      <w:r w:rsidRPr="00801424">
        <w:rPr>
          <w:i/>
          <w:iCs/>
          <w:lang w:val="es-US"/>
        </w:rPr>
        <w:t>– Le ordena a la parte demandante que no perturbe mi tranquilidad ni la tranquilidad de ninguno de los menores indicados en la demanda.</w:t>
      </w:r>
    </w:p>
    <w:p w14:paraId="22115101" w14:textId="77777777" w:rsidR="0008544F" w:rsidRPr="00801424" w:rsidRDefault="00CB068C" w:rsidP="0008544F">
      <w:pPr>
        <w:pStyle w:val="WABody6above"/>
        <w:ind w:left="1440"/>
        <w:rPr>
          <w:i/>
        </w:rPr>
      </w:pPr>
      <w:r w:rsidRPr="00801424">
        <w:t>[  ]</w:t>
      </w:r>
      <w:r w:rsidRPr="00801424">
        <w:tab/>
      </w:r>
      <w:r w:rsidRPr="00801424">
        <w:rPr>
          <w:b/>
          <w:bCs/>
        </w:rPr>
        <w:t>Stay away</w:t>
      </w:r>
      <w:r w:rsidRPr="00801424">
        <w:t xml:space="preserve"> – Order the Petitioner not to go onto the grounds of or enter my home, workplace, vehicle, or school, and the daycare or school of any child listed in </w:t>
      </w:r>
      <w:r w:rsidRPr="00801424">
        <w:rPr>
          <w:i/>
          <w:iCs/>
        </w:rPr>
        <w:t>Petition.</w:t>
      </w:r>
    </w:p>
    <w:p w14:paraId="2A26D154" w14:textId="2ECBC292" w:rsidR="00F404AA" w:rsidRPr="00801424" w:rsidRDefault="0008544F" w:rsidP="000A62B1">
      <w:pPr>
        <w:pStyle w:val="WABody6above"/>
        <w:spacing w:before="0"/>
        <w:ind w:left="1440" w:firstLine="0"/>
        <w:rPr>
          <w:i/>
          <w:iCs/>
          <w:lang w:val="es-US"/>
        </w:rPr>
      </w:pPr>
      <w:r w:rsidRPr="00801424">
        <w:rPr>
          <w:b/>
          <w:bCs/>
          <w:i/>
          <w:iCs/>
          <w:lang w:val="es-US"/>
        </w:rPr>
        <w:t>Alejamiento</w:t>
      </w:r>
      <w:r w:rsidRPr="00801424">
        <w:rPr>
          <w:i/>
          <w:iCs/>
          <w:lang w:val="es-US"/>
        </w:rPr>
        <w:t xml:space="preserve"> – Le ordena a la parte demandante que no ingrese a mi vivienda, lugar de trabajo, vehículo o escuela, ni a la guardería o escuela de ninguno de los menores indicados en la demanda, ni a las cercanías de dichos lugares.</w:t>
      </w:r>
    </w:p>
    <w:p w14:paraId="29A180D5" w14:textId="77777777" w:rsidR="0008544F" w:rsidRPr="00801424" w:rsidRDefault="00CB068C" w:rsidP="0008544F">
      <w:pPr>
        <w:pStyle w:val="WABody4AboveIndented"/>
        <w:spacing w:before="120"/>
        <w:ind w:left="1800"/>
      </w:pPr>
      <w:r w:rsidRPr="00801424">
        <w:rPr>
          <w:szCs w:val="20"/>
        </w:rPr>
        <w:t>[  ]</w:t>
      </w:r>
      <w:r w:rsidRPr="00801424">
        <w:tab/>
        <w:t>Also, not knowingly to go</w:t>
      </w:r>
      <w:r w:rsidRPr="00801424">
        <w:rPr>
          <w:b/>
          <w:bCs/>
        </w:rPr>
        <w:t xml:space="preserve"> </w:t>
      </w:r>
      <w:r w:rsidRPr="00801424">
        <w:t>or stay</w:t>
      </w:r>
      <w:r w:rsidRPr="00801424">
        <w:rPr>
          <w:b/>
          <w:bCs/>
        </w:rPr>
        <w:t xml:space="preserve"> </w:t>
      </w:r>
      <w:r w:rsidRPr="00801424">
        <w:t xml:space="preserve">within </w:t>
      </w:r>
      <w:r w:rsidRPr="00801424">
        <w:rPr>
          <w:u w:val="single"/>
        </w:rPr>
        <w:tab/>
        <w:t xml:space="preserve">     </w:t>
      </w:r>
      <w:r w:rsidRPr="00801424">
        <w:t xml:space="preserve"> feet of my home, workplace, vehicle, or school, or the daycare or school of any child listed in </w:t>
      </w:r>
      <w:r w:rsidRPr="00801424">
        <w:rPr>
          <w:i/>
          <w:iCs/>
        </w:rPr>
        <w:t>Petition</w:t>
      </w:r>
      <w:r w:rsidRPr="00801424">
        <w:t>.</w:t>
      </w:r>
    </w:p>
    <w:p w14:paraId="5D937487" w14:textId="193DB29E" w:rsidR="00885DCC" w:rsidRPr="00801424" w:rsidRDefault="000A62B1" w:rsidP="0008544F">
      <w:pPr>
        <w:pStyle w:val="WABody4AboveIndented"/>
        <w:spacing w:before="0"/>
        <w:ind w:left="1800"/>
        <w:rPr>
          <w:i/>
          <w:iCs/>
          <w:lang w:val="es-US"/>
        </w:rPr>
      </w:pPr>
      <w:r w:rsidRPr="00801424">
        <w:rPr>
          <w:i/>
          <w:iCs/>
          <w:szCs w:val="20"/>
        </w:rPr>
        <w:tab/>
      </w:r>
      <w:r w:rsidRPr="00801424">
        <w:rPr>
          <w:i/>
          <w:iCs/>
          <w:lang w:val="es-US"/>
        </w:rPr>
        <w:t>Además, que no se acerque o permanezca deliberadamente a menos de [-] pies de mi vivienda, lugar de trabajo, vehículo o escuela, ni de la guardería o escuela de ninguno de los menores indicados en la demanda.</w:t>
      </w:r>
    </w:p>
    <w:p w14:paraId="6FD9850C" w14:textId="77777777" w:rsidR="0008544F" w:rsidRPr="00801424" w:rsidRDefault="00CB068C" w:rsidP="0008544F">
      <w:pPr>
        <w:pStyle w:val="WABody6above"/>
        <w:ind w:left="1440"/>
      </w:pPr>
      <w:r w:rsidRPr="00801424">
        <w:t>[  ]</w:t>
      </w:r>
      <w:r w:rsidRPr="00801424">
        <w:tab/>
      </w:r>
      <w:r w:rsidRPr="00801424">
        <w:rPr>
          <w:b/>
          <w:bCs/>
        </w:rPr>
        <w:t xml:space="preserve">Do not hurt or threaten </w:t>
      </w:r>
      <w:r w:rsidRPr="00801424">
        <w:t>– Order the Petitioner:</w:t>
      </w:r>
    </w:p>
    <w:p w14:paraId="66EADE52" w14:textId="73DCBA5A" w:rsidR="00F404AA" w:rsidRPr="00801424" w:rsidRDefault="0008544F" w:rsidP="000A62B1">
      <w:pPr>
        <w:pStyle w:val="WABody6above"/>
        <w:spacing w:before="0"/>
        <w:ind w:left="1440" w:firstLine="0"/>
        <w:rPr>
          <w:i/>
          <w:iCs/>
          <w:lang w:val="es-US"/>
        </w:rPr>
      </w:pPr>
      <w:r w:rsidRPr="00801424">
        <w:rPr>
          <w:b/>
          <w:bCs/>
          <w:i/>
          <w:iCs/>
          <w:lang w:val="es-US"/>
        </w:rPr>
        <w:t>No lastimar ni amenazar</w:t>
      </w:r>
      <w:r w:rsidRPr="00801424">
        <w:rPr>
          <w:i/>
          <w:iCs/>
          <w:lang w:val="es-US"/>
        </w:rPr>
        <w:t xml:space="preserve"> – Le ordena a la parte demandante que:</w:t>
      </w:r>
    </w:p>
    <w:p w14:paraId="339D4748" w14:textId="77777777" w:rsidR="0008544F" w:rsidRPr="00801424" w:rsidRDefault="00F404AA" w:rsidP="0008544F">
      <w:pPr>
        <w:pStyle w:val="ListParagraph"/>
        <w:numPr>
          <w:ilvl w:val="0"/>
          <w:numId w:val="10"/>
        </w:numPr>
        <w:suppressAutoHyphens/>
        <w:spacing w:before="120" w:after="0"/>
        <w:ind w:left="1800"/>
        <w:contextualSpacing w:val="0"/>
        <w:rPr>
          <w:rFonts w:ascii="Arial" w:hAnsi="Arial" w:cs="Arial"/>
          <w:b/>
          <w:spacing w:val="-2"/>
          <w:sz w:val="22"/>
          <w:szCs w:val="22"/>
        </w:rPr>
      </w:pPr>
      <w:r w:rsidRPr="00801424">
        <w:rPr>
          <w:rFonts w:ascii="Arial" w:hAnsi="Arial" w:cs="Arial"/>
          <w:sz w:val="22"/>
          <w:szCs w:val="22"/>
        </w:rPr>
        <w:t xml:space="preserve">Not to assault, harass, stalk, or molest me or any child listed in the </w:t>
      </w:r>
      <w:r w:rsidRPr="00801424">
        <w:rPr>
          <w:rFonts w:ascii="Arial" w:hAnsi="Arial" w:cs="Arial"/>
          <w:i/>
          <w:iCs/>
          <w:sz w:val="22"/>
          <w:szCs w:val="22"/>
        </w:rPr>
        <w:t>Petition</w:t>
      </w:r>
      <w:r w:rsidRPr="00801424">
        <w:rPr>
          <w:rFonts w:ascii="Arial" w:hAnsi="Arial" w:cs="Arial"/>
          <w:sz w:val="22"/>
          <w:szCs w:val="22"/>
        </w:rPr>
        <w:t xml:space="preserve">; </w:t>
      </w:r>
      <w:r w:rsidRPr="00801424">
        <w:rPr>
          <w:rFonts w:ascii="Arial" w:hAnsi="Arial" w:cs="Arial"/>
          <w:b/>
          <w:bCs/>
          <w:sz w:val="22"/>
          <w:szCs w:val="22"/>
        </w:rPr>
        <w:t>and</w:t>
      </w:r>
    </w:p>
    <w:p w14:paraId="5B5FCBE0" w14:textId="0F8D1936" w:rsidR="00F404AA" w:rsidRPr="00801424" w:rsidRDefault="0008544F" w:rsidP="000A62B1">
      <w:pPr>
        <w:pStyle w:val="ListParagraph"/>
        <w:suppressAutoHyphens/>
        <w:spacing w:after="0"/>
        <w:ind w:left="1800"/>
        <w:contextualSpacing w:val="0"/>
        <w:rPr>
          <w:rFonts w:ascii="Arial" w:hAnsi="Arial" w:cs="Arial"/>
          <w:i/>
          <w:iCs/>
          <w:spacing w:val="-2"/>
          <w:sz w:val="22"/>
          <w:szCs w:val="22"/>
          <w:lang w:val="es-US"/>
        </w:rPr>
      </w:pPr>
      <w:r w:rsidRPr="00801424">
        <w:rPr>
          <w:rFonts w:ascii="Arial" w:hAnsi="Arial" w:cs="Arial"/>
          <w:i/>
          <w:iCs/>
          <w:sz w:val="22"/>
          <w:szCs w:val="22"/>
          <w:lang w:val="es-US"/>
        </w:rPr>
        <w:lastRenderedPageBreak/>
        <w:t>No agreda, hostigue, aceche o moleste a mi persona ni a ninguno de los menores indicados en la demanda; y</w:t>
      </w:r>
    </w:p>
    <w:p w14:paraId="510C8921" w14:textId="77777777" w:rsidR="0008544F" w:rsidRPr="00801424" w:rsidRDefault="00F404AA" w:rsidP="0008544F">
      <w:pPr>
        <w:pStyle w:val="ListParagraph"/>
        <w:numPr>
          <w:ilvl w:val="0"/>
          <w:numId w:val="10"/>
        </w:numPr>
        <w:suppressAutoHyphens/>
        <w:spacing w:before="60" w:after="0"/>
        <w:ind w:left="1800"/>
        <w:contextualSpacing w:val="0"/>
        <w:rPr>
          <w:rFonts w:ascii="Arial" w:hAnsi="Arial" w:cs="Arial"/>
          <w:spacing w:val="-2"/>
          <w:sz w:val="22"/>
          <w:szCs w:val="22"/>
        </w:rPr>
      </w:pPr>
      <w:r w:rsidRPr="00801424">
        <w:rPr>
          <w:rFonts w:ascii="Arial" w:hAnsi="Arial" w:cs="Arial"/>
          <w:sz w:val="22"/>
          <w:szCs w:val="22"/>
        </w:rPr>
        <w:t>Not to use, try to use, or threaten to use physical force against me or the children that would reasonably be expected to cause bodily injury.</w:t>
      </w:r>
    </w:p>
    <w:p w14:paraId="051D3349" w14:textId="31CFEF06" w:rsidR="00F404AA" w:rsidRPr="00801424" w:rsidRDefault="0008544F" w:rsidP="000A62B1">
      <w:pPr>
        <w:pStyle w:val="ListParagraph"/>
        <w:suppressAutoHyphens/>
        <w:spacing w:after="60"/>
        <w:ind w:left="1800"/>
        <w:contextualSpacing w:val="0"/>
        <w:rPr>
          <w:rFonts w:ascii="Arial" w:hAnsi="Arial" w:cs="Arial"/>
          <w:i/>
          <w:iCs/>
          <w:spacing w:val="-2"/>
          <w:sz w:val="22"/>
          <w:szCs w:val="22"/>
          <w:lang w:val="es-US"/>
        </w:rPr>
      </w:pPr>
      <w:r w:rsidRPr="00801424">
        <w:rPr>
          <w:rFonts w:ascii="Arial" w:hAnsi="Arial" w:cs="Arial"/>
          <w:i/>
          <w:iCs/>
          <w:sz w:val="22"/>
          <w:szCs w:val="22"/>
          <w:lang w:val="es-US"/>
        </w:rPr>
        <w:t>No utilice, trate de utilizar ni amenace con utilizar, en mi contra o en contra de los menores, fuerza física que podría esperarse razonablemente que provoque lesiones corporales.</w:t>
      </w:r>
    </w:p>
    <w:tbl>
      <w:tblPr>
        <w:tblW w:w="8280" w:type="dxa"/>
        <w:tblInd w:w="1541"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8280"/>
      </w:tblGrid>
      <w:tr w:rsidR="00F404AA" w:rsidRPr="00801424" w14:paraId="133659D5" w14:textId="77777777" w:rsidTr="00E2573A">
        <w:tc>
          <w:tcPr>
            <w:tcW w:w="8280" w:type="dxa"/>
          </w:tcPr>
          <w:p w14:paraId="3F8ECC4D" w14:textId="77777777" w:rsidR="0008544F" w:rsidRPr="00801424" w:rsidRDefault="00F404AA" w:rsidP="0008544F">
            <w:pPr>
              <w:tabs>
                <w:tab w:val="left" w:pos="1170"/>
                <w:tab w:val="left" w:pos="1530"/>
                <w:tab w:val="left" w:pos="3420"/>
              </w:tabs>
              <w:suppressAutoHyphens/>
              <w:spacing w:after="0"/>
              <w:rPr>
                <w:rFonts w:ascii="Arial Narrow" w:hAnsi="Arial Narrow"/>
                <w:i/>
                <w:spacing w:val="-2"/>
                <w:sz w:val="22"/>
                <w:szCs w:val="22"/>
              </w:rPr>
            </w:pPr>
            <w:r w:rsidRPr="00801424">
              <w:rPr>
                <w:rFonts w:ascii="Arial Narrow" w:hAnsi="Arial Narrow"/>
                <w:b/>
                <w:bCs/>
                <w:i/>
                <w:iCs/>
                <w:sz w:val="22"/>
                <w:szCs w:val="22"/>
              </w:rPr>
              <w:t xml:space="preserve">Warning! </w:t>
            </w:r>
            <w:r w:rsidRPr="00801424">
              <w:rPr>
                <w:rFonts w:ascii="Arial Narrow" w:hAnsi="Arial Narrow"/>
                <w:i/>
                <w:iCs/>
                <w:sz w:val="22"/>
                <w:szCs w:val="22"/>
              </w:rPr>
              <w:t>If the court makes this order, the court must consider if weapons restrictions are required by state law; federal law may also prohibit the Restrained Person from</w:t>
            </w:r>
            <w:r w:rsidRPr="00801424">
              <w:rPr>
                <w:rFonts w:ascii="Arial Narrow" w:hAnsi="Arial Narrow"/>
                <w:b/>
                <w:bCs/>
                <w:i/>
                <w:iCs/>
                <w:sz w:val="22"/>
                <w:szCs w:val="22"/>
              </w:rPr>
              <w:t xml:space="preserve"> </w:t>
            </w:r>
            <w:r w:rsidRPr="00801424">
              <w:rPr>
                <w:rFonts w:ascii="Arial Narrow" w:hAnsi="Arial Narrow"/>
                <w:i/>
                <w:iCs/>
                <w:sz w:val="22"/>
                <w:szCs w:val="22"/>
              </w:rPr>
              <w:t>possessing firearms or ammunition.</w:t>
            </w:r>
          </w:p>
          <w:p w14:paraId="4C452201" w14:textId="1B73C938" w:rsidR="00F404AA" w:rsidRPr="00801424" w:rsidRDefault="0008544F" w:rsidP="0008544F">
            <w:pPr>
              <w:tabs>
                <w:tab w:val="left" w:pos="1170"/>
                <w:tab w:val="left" w:pos="1530"/>
                <w:tab w:val="left" w:pos="3420"/>
              </w:tabs>
              <w:suppressAutoHyphens/>
              <w:spacing w:after="0"/>
              <w:rPr>
                <w:rFonts w:ascii="Arial Narrow" w:hAnsi="Arial Narrow"/>
                <w:i/>
                <w:spacing w:val="-2"/>
                <w:sz w:val="22"/>
                <w:szCs w:val="22"/>
                <w:lang w:val="es-US"/>
              </w:rPr>
            </w:pPr>
            <w:r w:rsidRPr="00801424">
              <w:rPr>
                <w:rFonts w:ascii="Arial Narrow" w:hAnsi="Arial Narrow"/>
                <w:b/>
                <w:bCs/>
                <w:i/>
                <w:iCs/>
                <w:sz w:val="22"/>
                <w:szCs w:val="22"/>
                <w:lang w:val="es-US"/>
              </w:rPr>
              <w:t xml:space="preserve">¡Advertencia! </w:t>
            </w:r>
            <w:r w:rsidRPr="00801424">
              <w:rPr>
                <w:rFonts w:ascii="Arial Narrow" w:hAnsi="Arial Narrow"/>
                <w:i/>
                <w:iCs/>
                <w:sz w:val="22"/>
                <w:szCs w:val="22"/>
                <w:lang w:val="es-US"/>
              </w:rPr>
              <w:t>Si el tribunal emite esta orden, debe considerar si las leyes estatales ordenan aplicar restricciones relacionadas con las armas; las leyes federales también pueden prohibir que la persona sujeta a la orden de restricción posea armas de fuego o municiones.</w:t>
            </w:r>
          </w:p>
        </w:tc>
      </w:tr>
    </w:tbl>
    <w:p w14:paraId="6A3F1730" w14:textId="77777777" w:rsidR="0008544F" w:rsidRPr="00801424" w:rsidRDefault="00CB068C" w:rsidP="0008544F">
      <w:pPr>
        <w:pStyle w:val="WABody6above63hanging"/>
        <w:tabs>
          <w:tab w:val="left" w:pos="8640"/>
        </w:tabs>
        <w:ind w:left="1440"/>
      </w:pPr>
      <w:r w:rsidRPr="00801424">
        <w:t>[  ]</w:t>
      </w:r>
      <w:r w:rsidRPr="00801424">
        <w:tab/>
      </w:r>
      <w:r w:rsidRPr="00801424">
        <w:rPr>
          <w:b/>
          <w:bCs/>
        </w:rPr>
        <w:t>Prohibit weapons and order surrender</w:t>
      </w:r>
      <w:r w:rsidRPr="00801424">
        <w:t xml:space="preserve"> – Order the Petitioner:</w:t>
      </w:r>
    </w:p>
    <w:p w14:paraId="2720EF36" w14:textId="4E4114A8" w:rsidR="00F404AA" w:rsidRPr="00801424" w:rsidRDefault="00311B0A" w:rsidP="0008544F">
      <w:pPr>
        <w:pStyle w:val="WABody6above63hanging"/>
        <w:tabs>
          <w:tab w:val="left" w:pos="8640"/>
        </w:tabs>
        <w:spacing w:before="0"/>
        <w:ind w:left="1440"/>
        <w:rPr>
          <w:i/>
          <w:iCs/>
          <w:spacing w:val="-2"/>
          <w:lang w:val="es-US"/>
        </w:rPr>
      </w:pPr>
      <w:r w:rsidRPr="00801424">
        <w:rPr>
          <w:i/>
          <w:iCs/>
        </w:rPr>
        <w:tab/>
      </w:r>
      <w:r w:rsidRPr="00801424">
        <w:rPr>
          <w:i/>
          <w:iCs/>
        </w:rPr>
        <w:tab/>
      </w:r>
      <w:r w:rsidRPr="00801424">
        <w:rPr>
          <w:b/>
          <w:bCs/>
          <w:i/>
          <w:iCs/>
          <w:lang w:val="es-US"/>
        </w:rPr>
        <w:t>Prohibir armas y ordenar su entrega</w:t>
      </w:r>
      <w:r w:rsidRPr="00801424">
        <w:rPr>
          <w:i/>
          <w:iCs/>
          <w:lang w:val="es-US"/>
        </w:rPr>
        <w:t xml:space="preserve"> – Le ordena a la parte demandante que:</w:t>
      </w:r>
    </w:p>
    <w:p w14:paraId="064469DD" w14:textId="77777777" w:rsidR="0008544F" w:rsidRPr="00801424" w:rsidRDefault="00F404AA" w:rsidP="0008544F">
      <w:pPr>
        <w:pStyle w:val="WABody6above63hanging"/>
        <w:numPr>
          <w:ilvl w:val="0"/>
          <w:numId w:val="11"/>
        </w:numPr>
        <w:tabs>
          <w:tab w:val="clear" w:pos="1260"/>
          <w:tab w:val="clear" w:pos="5400"/>
        </w:tabs>
        <w:suppressAutoHyphens/>
        <w:ind w:left="1800"/>
        <w:rPr>
          <w:b/>
        </w:rPr>
      </w:pPr>
      <w:r w:rsidRPr="00801424">
        <w:t xml:space="preserve">Not to access, possess, or obtain any firearms, other dangerous weapons, or concealed pistol licenses until the Order ends, </w:t>
      </w:r>
      <w:r w:rsidRPr="00801424">
        <w:rPr>
          <w:b/>
          <w:bCs/>
        </w:rPr>
        <w:t>and</w:t>
      </w:r>
    </w:p>
    <w:p w14:paraId="3585B240" w14:textId="0EFBC6E4" w:rsidR="00F404AA" w:rsidRPr="00801424" w:rsidRDefault="0008544F" w:rsidP="00311B0A">
      <w:pPr>
        <w:pStyle w:val="WABody6above63hanging"/>
        <w:tabs>
          <w:tab w:val="clear" w:pos="1260"/>
          <w:tab w:val="clear" w:pos="5400"/>
        </w:tabs>
        <w:suppressAutoHyphens/>
        <w:spacing w:before="0"/>
        <w:ind w:left="1800" w:firstLine="0"/>
        <w:rPr>
          <w:i/>
          <w:iCs/>
          <w:lang w:val="es-US"/>
        </w:rPr>
      </w:pPr>
      <w:r w:rsidRPr="00801424">
        <w:rPr>
          <w:i/>
          <w:iCs/>
          <w:lang w:val="es-US"/>
        </w:rPr>
        <w:t xml:space="preserve">No obtenga acceso, posea u obtenga armas de fuego, otras armas peligrosas o licencias de portación de armas ocultas hasta el vencimiento de la orden, </w:t>
      </w:r>
      <w:r w:rsidRPr="00801424">
        <w:rPr>
          <w:b/>
          <w:bCs/>
          <w:i/>
          <w:iCs/>
          <w:lang w:val="es-US"/>
        </w:rPr>
        <w:t>y</w:t>
      </w:r>
    </w:p>
    <w:p w14:paraId="45CDF4D6" w14:textId="77777777" w:rsidR="0008544F" w:rsidRPr="00801424" w:rsidRDefault="00F404AA" w:rsidP="0008544F">
      <w:pPr>
        <w:pStyle w:val="WABody6above63hanging"/>
        <w:numPr>
          <w:ilvl w:val="0"/>
          <w:numId w:val="11"/>
        </w:numPr>
        <w:tabs>
          <w:tab w:val="clear" w:pos="1260"/>
          <w:tab w:val="clear" w:pos="5400"/>
          <w:tab w:val="right" w:pos="9180"/>
        </w:tabs>
        <w:suppressAutoHyphens/>
        <w:spacing w:before="60"/>
        <w:ind w:left="1800"/>
        <w:rPr>
          <w:spacing w:val="-2"/>
        </w:rPr>
      </w:pPr>
      <w:r w:rsidRPr="00801424">
        <w:t xml:space="preserve">To immediately surrender any firearms, other dangerous weapons, and any concealed pistol licenses that they have in their custody, control, or possession to </w:t>
      </w:r>
      <w:r w:rsidRPr="00801424">
        <w:rPr>
          <w:i/>
          <w:iCs/>
        </w:rPr>
        <w:t>(check one</w:t>
      </w:r>
      <w:r w:rsidRPr="00801424">
        <w:t>)</w:t>
      </w:r>
      <w:r w:rsidRPr="00801424">
        <w:rPr>
          <w:i/>
          <w:iCs/>
        </w:rPr>
        <w:t xml:space="preserve">: </w:t>
      </w:r>
      <w:r w:rsidRPr="00801424">
        <w:t>[  ] the police chief or sheriff  [  ] their lawyer  [  ] other person (</w:t>
      </w:r>
      <w:r w:rsidRPr="00801424">
        <w:rPr>
          <w:i/>
          <w:iCs/>
        </w:rPr>
        <w:t>name</w:t>
      </w:r>
      <w:r w:rsidRPr="00801424">
        <w:t>)</w:t>
      </w:r>
      <w:r w:rsidRPr="00801424">
        <w:rPr>
          <w:i/>
          <w:iCs/>
        </w:rPr>
        <w:t>:</w:t>
      </w:r>
      <w:r w:rsidRPr="00801424">
        <w:t xml:space="preserve"> </w:t>
      </w:r>
      <w:r w:rsidRPr="00801424">
        <w:rPr>
          <w:u w:val="single"/>
        </w:rPr>
        <w:tab/>
      </w:r>
      <w:r w:rsidRPr="00801424">
        <w:t>.</w:t>
      </w:r>
    </w:p>
    <w:p w14:paraId="65140D9A" w14:textId="020903BC" w:rsidR="00F404AA" w:rsidRPr="00801424" w:rsidRDefault="0008544F" w:rsidP="00311B0A">
      <w:pPr>
        <w:pStyle w:val="WABody6above63hanging"/>
        <w:tabs>
          <w:tab w:val="clear" w:pos="1260"/>
          <w:tab w:val="clear" w:pos="5400"/>
          <w:tab w:val="right" w:pos="9180"/>
        </w:tabs>
        <w:suppressAutoHyphens/>
        <w:spacing w:before="0"/>
        <w:ind w:left="1800" w:firstLine="0"/>
        <w:rPr>
          <w:i/>
          <w:iCs/>
          <w:spacing w:val="-2"/>
          <w:lang w:val="es-US"/>
        </w:rPr>
      </w:pPr>
      <w:r w:rsidRPr="00801424">
        <w:rPr>
          <w:i/>
          <w:iCs/>
          <w:lang w:val="es-US"/>
        </w:rPr>
        <w:t xml:space="preserve">Entregue de inmediato todas las armas de fuego, otras armas peligrosas y licencias de portación de armas ocultas que tenga bajo su custodia, control o posesión a (marque una opción): [-] el jefe de policía o alguacil. [-] su abogado, [-] otra persona (nombre): </w:t>
      </w:r>
    </w:p>
    <w:p w14:paraId="2DA04580" w14:textId="77777777" w:rsidR="0008544F" w:rsidRPr="00801424" w:rsidRDefault="00CB068C" w:rsidP="0008544F">
      <w:pPr>
        <w:pStyle w:val="WABody6above"/>
        <w:tabs>
          <w:tab w:val="right" w:pos="9180"/>
        </w:tabs>
        <w:ind w:left="1440"/>
        <w:rPr>
          <w:u w:val="single"/>
          <w:lang w:val="es-US"/>
        </w:rPr>
      </w:pPr>
      <w:r w:rsidRPr="00801424">
        <w:rPr>
          <w:lang w:val="es-US"/>
        </w:rPr>
        <w:t>[  ]</w:t>
      </w:r>
      <w:r w:rsidRPr="00801424">
        <w:rPr>
          <w:lang w:val="es-US"/>
        </w:rPr>
        <w:tab/>
      </w:r>
      <w:proofErr w:type="spellStart"/>
      <w:r w:rsidRPr="00801424">
        <w:rPr>
          <w:b/>
          <w:bCs/>
          <w:lang w:val="es-US"/>
        </w:rPr>
        <w:t>Other</w:t>
      </w:r>
      <w:proofErr w:type="spellEnd"/>
      <w:r w:rsidRPr="00801424">
        <w:rPr>
          <w:b/>
          <w:bCs/>
          <w:lang w:val="es-US"/>
        </w:rPr>
        <w:t xml:space="preserve"> </w:t>
      </w:r>
      <w:proofErr w:type="spellStart"/>
      <w:r w:rsidRPr="00801424">
        <w:rPr>
          <w:b/>
          <w:bCs/>
          <w:lang w:val="es-US"/>
        </w:rPr>
        <w:t>restraining</w:t>
      </w:r>
      <w:proofErr w:type="spellEnd"/>
      <w:r w:rsidRPr="00801424">
        <w:rPr>
          <w:b/>
          <w:bCs/>
          <w:lang w:val="es-US"/>
        </w:rPr>
        <w:t xml:space="preserve"> </w:t>
      </w:r>
      <w:proofErr w:type="spellStart"/>
      <w:r w:rsidRPr="00801424">
        <w:rPr>
          <w:b/>
          <w:bCs/>
          <w:lang w:val="es-US"/>
        </w:rPr>
        <w:t>orders</w:t>
      </w:r>
      <w:proofErr w:type="spellEnd"/>
      <w:r w:rsidRPr="00801424">
        <w:rPr>
          <w:b/>
          <w:bCs/>
          <w:lang w:val="es-US"/>
        </w:rPr>
        <w:t>:</w:t>
      </w:r>
      <w:r w:rsidRPr="00801424">
        <w:rPr>
          <w:lang w:val="es-US"/>
        </w:rPr>
        <w:t xml:space="preserve"> </w:t>
      </w:r>
      <w:r w:rsidRPr="00801424">
        <w:rPr>
          <w:u w:val="single"/>
          <w:lang w:val="es-US"/>
        </w:rPr>
        <w:tab/>
      </w:r>
    </w:p>
    <w:p w14:paraId="4D5AAA4E" w14:textId="1B049ADD" w:rsidR="00F404AA" w:rsidRPr="00801424" w:rsidRDefault="00311B0A" w:rsidP="0008544F">
      <w:pPr>
        <w:pStyle w:val="WABody6above"/>
        <w:tabs>
          <w:tab w:val="right" w:pos="9180"/>
        </w:tabs>
        <w:spacing w:before="0"/>
        <w:ind w:left="1440"/>
        <w:rPr>
          <w:i/>
          <w:iCs/>
          <w:u w:val="single"/>
          <w:lang w:val="es-US"/>
        </w:rPr>
      </w:pPr>
      <w:r w:rsidRPr="00801424">
        <w:rPr>
          <w:i/>
          <w:iCs/>
          <w:lang w:val="es-US"/>
        </w:rPr>
        <w:tab/>
      </w:r>
      <w:r w:rsidRPr="00801424">
        <w:rPr>
          <w:b/>
          <w:bCs/>
          <w:i/>
          <w:iCs/>
          <w:lang w:val="es-US"/>
        </w:rPr>
        <w:t>Otras órdenes de restricción:</w:t>
      </w:r>
      <w:r w:rsidRPr="00801424">
        <w:rPr>
          <w:i/>
          <w:iCs/>
          <w:lang w:val="es-US"/>
        </w:rPr>
        <w:t xml:space="preserve"> </w:t>
      </w:r>
    </w:p>
    <w:p w14:paraId="2A44589D" w14:textId="4D17DF80" w:rsidR="00F404AA" w:rsidRPr="00801424" w:rsidRDefault="00F404AA" w:rsidP="00311B0A">
      <w:pPr>
        <w:tabs>
          <w:tab w:val="right" w:pos="9180"/>
        </w:tabs>
        <w:spacing w:before="120" w:after="120"/>
        <w:ind w:left="1440"/>
        <w:rPr>
          <w:rFonts w:ascii="Arial" w:hAnsi="Arial" w:cs="Arial"/>
          <w:sz w:val="22"/>
          <w:szCs w:val="22"/>
          <w:u w:val="single"/>
          <w:lang w:val="es-US"/>
        </w:rPr>
      </w:pPr>
      <w:r w:rsidRPr="00801424">
        <w:rPr>
          <w:rFonts w:ascii="Arial" w:hAnsi="Arial" w:cs="Arial"/>
          <w:sz w:val="22"/>
          <w:szCs w:val="22"/>
          <w:u w:val="single"/>
          <w:lang w:val="es-US"/>
        </w:rPr>
        <w:tab/>
      </w:r>
    </w:p>
    <w:tbl>
      <w:tblPr>
        <w:tblW w:w="9000" w:type="dxa"/>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00"/>
      </w:tblGrid>
      <w:tr w:rsidR="00F404AA" w:rsidRPr="00801424" w14:paraId="29ED3F0F" w14:textId="77777777" w:rsidTr="00917FB2">
        <w:tc>
          <w:tcPr>
            <w:tcW w:w="9000" w:type="dxa"/>
          </w:tcPr>
          <w:p w14:paraId="3522698E" w14:textId="77777777" w:rsidR="0008544F" w:rsidRPr="00801424" w:rsidRDefault="00F404AA" w:rsidP="0008544F">
            <w:pPr>
              <w:spacing w:after="0"/>
              <w:rPr>
                <w:rFonts w:ascii="Arial Narrow" w:hAnsi="Arial Narrow" w:cs="Arial"/>
                <w:i/>
                <w:sz w:val="22"/>
                <w:szCs w:val="22"/>
              </w:rPr>
            </w:pPr>
            <w:r w:rsidRPr="00801424">
              <w:rPr>
                <w:rFonts w:ascii="Arial Narrow" w:hAnsi="Arial Narrow" w:cs="Arial"/>
                <w:b/>
                <w:bCs/>
                <w:i/>
                <w:iCs/>
                <w:sz w:val="22"/>
                <w:szCs w:val="22"/>
              </w:rPr>
              <w:t xml:space="preserve">Important! </w:t>
            </w:r>
            <w:r w:rsidRPr="00801424">
              <w:rPr>
                <w:rFonts w:ascii="Arial Narrow" w:hAnsi="Arial Narrow" w:cs="Arial"/>
                <w:i/>
                <w:iCs/>
                <w:sz w:val="22"/>
                <w:szCs w:val="22"/>
              </w:rPr>
              <w:t xml:space="preserve">If you want a restraining order </w:t>
            </w:r>
            <w:r w:rsidRPr="00801424">
              <w:rPr>
                <w:rFonts w:ascii="Arial Narrow" w:hAnsi="Arial Narrow" w:cs="Arial"/>
                <w:b/>
                <w:bCs/>
                <w:i/>
                <w:iCs/>
                <w:sz w:val="22"/>
                <w:szCs w:val="22"/>
              </w:rPr>
              <w:t>now</w:t>
            </w:r>
            <w:r w:rsidRPr="00801424">
              <w:rPr>
                <w:rFonts w:ascii="Arial Narrow" w:hAnsi="Arial Narrow" w:cs="Arial"/>
                <w:i/>
                <w:iCs/>
                <w:sz w:val="22"/>
                <w:szCs w:val="22"/>
              </w:rPr>
              <w:t>, you must file a Motion for Temporary Family Law Order and Restraining Order (</w:t>
            </w:r>
            <w:r w:rsidRPr="00801424">
              <w:rPr>
                <w:rFonts w:ascii="Arial Narrow" w:hAnsi="Arial Narrow" w:cs="Arial"/>
                <w:sz w:val="22"/>
                <w:szCs w:val="22"/>
              </w:rPr>
              <w:t>FL Divorce 223</w:t>
            </w:r>
            <w:r w:rsidRPr="00801424">
              <w:rPr>
                <w:rFonts w:ascii="Arial Narrow" w:hAnsi="Arial Narrow" w:cs="Arial"/>
                <w:i/>
                <w:iCs/>
                <w:sz w:val="22"/>
                <w:szCs w:val="22"/>
              </w:rPr>
              <w:t xml:space="preserve">) or a Motion for Immediate Restraining Order (Ex </w:t>
            </w:r>
            <w:proofErr w:type="spellStart"/>
            <w:r w:rsidRPr="00801424">
              <w:rPr>
                <w:rFonts w:ascii="Arial Narrow" w:hAnsi="Arial Narrow" w:cs="Arial"/>
                <w:i/>
                <w:iCs/>
                <w:sz w:val="22"/>
                <w:szCs w:val="22"/>
              </w:rPr>
              <w:t>Parte</w:t>
            </w:r>
            <w:proofErr w:type="spellEnd"/>
            <w:r w:rsidRPr="00801424">
              <w:rPr>
                <w:rFonts w:ascii="Arial Narrow" w:hAnsi="Arial Narrow" w:cs="Arial"/>
                <w:i/>
                <w:iCs/>
                <w:sz w:val="22"/>
                <w:szCs w:val="22"/>
              </w:rPr>
              <w:t>) (</w:t>
            </w:r>
            <w:r w:rsidRPr="00801424">
              <w:rPr>
                <w:rFonts w:ascii="Arial Narrow" w:hAnsi="Arial Narrow" w:cs="Arial"/>
                <w:sz w:val="22"/>
                <w:szCs w:val="22"/>
              </w:rPr>
              <w:t>FL Divorce 221</w:t>
            </w:r>
            <w:r w:rsidRPr="00801424">
              <w:rPr>
                <w:rFonts w:ascii="Arial Narrow" w:hAnsi="Arial Narrow" w:cs="Arial"/>
                <w:i/>
                <w:iCs/>
                <w:sz w:val="22"/>
                <w:szCs w:val="22"/>
              </w:rPr>
              <w:t>).</w:t>
            </w:r>
          </w:p>
          <w:p w14:paraId="1B08568E" w14:textId="7E45F184" w:rsidR="00F404AA" w:rsidRPr="00801424" w:rsidRDefault="0008544F" w:rsidP="0008544F">
            <w:pPr>
              <w:spacing w:after="0"/>
              <w:rPr>
                <w:rFonts w:ascii="Arial Narrow" w:hAnsi="Arial Narrow" w:cs="Arial"/>
                <w:i/>
                <w:sz w:val="22"/>
                <w:szCs w:val="22"/>
                <w:lang w:val="es-US"/>
              </w:rPr>
            </w:pPr>
            <w:r w:rsidRPr="00801424">
              <w:rPr>
                <w:rFonts w:ascii="Arial Narrow" w:hAnsi="Arial Narrow" w:cs="Arial"/>
                <w:b/>
                <w:bCs/>
                <w:i/>
                <w:iCs/>
                <w:sz w:val="22"/>
                <w:szCs w:val="22"/>
                <w:lang w:val="es-US"/>
              </w:rPr>
              <w:t xml:space="preserve">¡Importante! </w:t>
            </w:r>
            <w:r w:rsidRPr="00801424">
              <w:rPr>
                <w:rFonts w:ascii="Arial Narrow" w:hAnsi="Arial Narrow" w:cs="Arial"/>
                <w:i/>
                <w:iCs/>
                <w:sz w:val="22"/>
                <w:szCs w:val="22"/>
                <w:lang w:val="es-US"/>
              </w:rPr>
              <w:t xml:space="preserve">Si desea una orden de restricción </w:t>
            </w:r>
            <w:r w:rsidRPr="00801424">
              <w:rPr>
                <w:rFonts w:ascii="Arial Narrow" w:hAnsi="Arial Narrow" w:cs="Arial"/>
                <w:b/>
                <w:bCs/>
                <w:i/>
                <w:iCs/>
                <w:sz w:val="22"/>
                <w:szCs w:val="22"/>
                <w:lang w:val="es-US"/>
              </w:rPr>
              <w:t>ahora,</w:t>
            </w:r>
            <w:r w:rsidRPr="00801424">
              <w:rPr>
                <w:rFonts w:ascii="Arial Narrow" w:hAnsi="Arial Narrow" w:cs="Arial"/>
                <w:i/>
                <w:iCs/>
                <w:sz w:val="22"/>
                <w:szCs w:val="22"/>
                <w:lang w:val="es-US"/>
              </w:rPr>
              <w:t xml:space="preserve"> debe presentar una petición para una orden provisional de derecho familiar (FL </w:t>
            </w:r>
            <w:proofErr w:type="spellStart"/>
            <w:r w:rsidRPr="00801424">
              <w:rPr>
                <w:rFonts w:ascii="Arial Narrow" w:hAnsi="Arial Narrow" w:cs="Arial"/>
                <w:i/>
                <w:iCs/>
                <w:sz w:val="22"/>
                <w:szCs w:val="22"/>
                <w:lang w:val="es-US"/>
              </w:rPr>
              <w:t>Divorce</w:t>
            </w:r>
            <w:proofErr w:type="spellEnd"/>
            <w:r w:rsidRPr="00801424">
              <w:rPr>
                <w:rFonts w:ascii="Arial Narrow" w:hAnsi="Arial Narrow" w:cs="Arial"/>
                <w:i/>
                <w:iCs/>
                <w:sz w:val="22"/>
                <w:szCs w:val="22"/>
                <w:lang w:val="es-US"/>
              </w:rPr>
              <w:t xml:space="preserve"> 223) o una petición de orden de restricción inmediata (ex parte) (FL </w:t>
            </w:r>
            <w:proofErr w:type="spellStart"/>
            <w:r w:rsidRPr="00801424">
              <w:rPr>
                <w:rFonts w:ascii="Arial Narrow" w:hAnsi="Arial Narrow" w:cs="Arial"/>
                <w:i/>
                <w:iCs/>
                <w:sz w:val="22"/>
                <w:szCs w:val="22"/>
                <w:lang w:val="es-US"/>
              </w:rPr>
              <w:t>Divorce</w:t>
            </w:r>
            <w:proofErr w:type="spellEnd"/>
            <w:r w:rsidRPr="00801424">
              <w:rPr>
                <w:rFonts w:ascii="Arial Narrow" w:hAnsi="Arial Narrow" w:cs="Arial"/>
                <w:i/>
                <w:iCs/>
                <w:sz w:val="22"/>
                <w:szCs w:val="22"/>
                <w:lang w:val="es-US"/>
              </w:rPr>
              <w:t xml:space="preserve"> 221).</w:t>
            </w:r>
          </w:p>
        </w:tc>
      </w:tr>
    </w:tbl>
    <w:p w14:paraId="32F9CE21" w14:textId="77777777" w:rsidR="0008544F" w:rsidRPr="00801424" w:rsidRDefault="00F404AA" w:rsidP="0008544F">
      <w:pPr>
        <w:pStyle w:val="WAItem"/>
        <w:keepNext w:val="0"/>
        <w:numPr>
          <w:ilvl w:val="0"/>
          <w:numId w:val="0"/>
        </w:numPr>
        <w:tabs>
          <w:tab w:val="clear" w:pos="540"/>
          <w:tab w:val="left" w:pos="720"/>
        </w:tabs>
        <w:spacing w:before="120"/>
        <w:ind w:left="720" w:hanging="720"/>
        <w:rPr>
          <w:sz w:val="22"/>
          <w:szCs w:val="22"/>
        </w:rPr>
      </w:pPr>
      <w:r w:rsidRPr="00801424">
        <w:rPr>
          <w:bCs/>
          <w:sz w:val="22"/>
          <w:szCs w:val="22"/>
        </w:rPr>
        <w:t>4.</w:t>
      </w:r>
      <w:r w:rsidRPr="00801424">
        <w:rPr>
          <w:bCs/>
          <w:sz w:val="22"/>
          <w:szCs w:val="22"/>
        </w:rPr>
        <w:tab/>
        <w:t>Requests</w:t>
      </w:r>
    </w:p>
    <w:p w14:paraId="0D98E224" w14:textId="2E3ECCC7" w:rsidR="00F404AA" w:rsidRPr="00801424" w:rsidRDefault="00311B0A" w:rsidP="0008544F">
      <w:pPr>
        <w:pStyle w:val="WAItem"/>
        <w:keepNext w:val="0"/>
        <w:numPr>
          <w:ilvl w:val="0"/>
          <w:numId w:val="0"/>
        </w:numPr>
        <w:tabs>
          <w:tab w:val="clear" w:pos="540"/>
          <w:tab w:val="left" w:pos="720"/>
        </w:tabs>
        <w:spacing w:before="0"/>
        <w:ind w:left="720" w:hanging="720"/>
        <w:rPr>
          <w:i/>
          <w:iCs/>
          <w:sz w:val="22"/>
          <w:szCs w:val="22"/>
        </w:rPr>
      </w:pPr>
      <w:r w:rsidRPr="00801424">
        <w:rPr>
          <w:bCs/>
          <w:i/>
          <w:iCs/>
          <w:sz w:val="22"/>
          <w:szCs w:val="22"/>
        </w:rPr>
        <w:tab/>
        <w:t>Solicitudes</w:t>
      </w:r>
    </w:p>
    <w:p w14:paraId="4AE819FE" w14:textId="77777777" w:rsidR="0008544F" w:rsidRPr="00801424" w:rsidRDefault="00F404AA" w:rsidP="0008544F">
      <w:pPr>
        <w:pStyle w:val="WAabc"/>
        <w:tabs>
          <w:tab w:val="clear" w:pos="1440"/>
        </w:tabs>
        <w:spacing w:before="120"/>
        <w:ind w:left="720" w:firstLine="0"/>
        <w:rPr>
          <w:i/>
        </w:rPr>
      </w:pPr>
      <w:r w:rsidRPr="00801424">
        <w:t>I ask the court to approve the following order about my marriage (</w:t>
      </w:r>
      <w:r w:rsidRPr="00801424">
        <w:rPr>
          <w:i/>
          <w:iCs/>
        </w:rPr>
        <w:t>check one</w:t>
      </w:r>
      <w:r w:rsidRPr="00801424">
        <w:t>)</w:t>
      </w:r>
      <w:r w:rsidRPr="00801424">
        <w:rPr>
          <w:i/>
          <w:iCs/>
        </w:rPr>
        <w:t>:</w:t>
      </w:r>
    </w:p>
    <w:p w14:paraId="3D2841B1" w14:textId="600D89E6" w:rsidR="00F404AA" w:rsidRPr="00801424" w:rsidRDefault="0008544F" w:rsidP="0008544F">
      <w:pPr>
        <w:pStyle w:val="WAabc"/>
        <w:tabs>
          <w:tab w:val="clear" w:pos="1440"/>
        </w:tabs>
        <w:spacing w:before="0"/>
        <w:ind w:left="720" w:firstLine="0"/>
        <w:rPr>
          <w:i/>
          <w:iCs/>
          <w:lang w:val="es-US"/>
        </w:rPr>
      </w:pPr>
      <w:r w:rsidRPr="00801424">
        <w:rPr>
          <w:i/>
          <w:iCs/>
          <w:lang w:val="es-US"/>
        </w:rPr>
        <w:t>Solicito que el tribunal apruebe la siguiente orden referente a mi matrimonio (marque una opción):</w:t>
      </w:r>
    </w:p>
    <w:p w14:paraId="35F7EC1D" w14:textId="77777777" w:rsidR="0008544F" w:rsidRPr="00801424" w:rsidRDefault="00CB068C" w:rsidP="0008544F">
      <w:pPr>
        <w:pStyle w:val="WABody6above"/>
        <w:tabs>
          <w:tab w:val="left" w:pos="5040"/>
        </w:tabs>
        <w:ind w:left="1440"/>
        <w:rPr>
          <w:i/>
          <w:spacing w:val="-2"/>
        </w:rPr>
      </w:pPr>
      <w:r w:rsidRPr="00801424">
        <w:t>[  ]</w:t>
      </w:r>
      <w:r w:rsidRPr="00801424">
        <w:tab/>
      </w:r>
      <w:r w:rsidRPr="00801424">
        <w:rPr>
          <w:i/>
          <w:iCs/>
        </w:rPr>
        <w:t>Final</w:t>
      </w:r>
      <w:r w:rsidRPr="00801424">
        <w:t xml:space="preserve"> </w:t>
      </w:r>
      <w:r w:rsidRPr="00801424">
        <w:rPr>
          <w:i/>
          <w:iCs/>
        </w:rPr>
        <w:t>Divorce Order (Dissolution Decree). The marriage is irretrievably broken.</w:t>
      </w:r>
    </w:p>
    <w:p w14:paraId="4C6CE922" w14:textId="49C25215" w:rsidR="00A53B3A" w:rsidRPr="00801424" w:rsidRDefault="00311B0A" w:rsidP="0008544F">
      <w:pPr>
        <w:pStyle w:val="WABody6above"/>
        <w:tabs>
          <w:tab w:val="left" w:pos="5040"/>
        </w:tabs>
        <w:spacing w:before="0"/>
        <w:ind w:left="1440"/>
        <w:rPr>
          <w:i/>
          <w:iCs/>
          <w:spacing w:val="-2"/>
          <w:lang w:val="es-US"/>
        </w:rPr>
      </w:pPr>
      <w:r w:rsidRPr="00801424">
        <w:rPr>
          <w:i/>
          <w:iCs/>
        </w:rPr>
        <w:tab/>
      </w:r>
      <w:r w:rsidRPr="00801424">
        <w:rPr>
          <w:i/>
          <w:iCs/>
          <w:lang w:val="es-US"/>
        </w:rPr>
        <w:t>Orden de divorcio definitivo (decreto de disolución). El matrimonio se ha roto de forma irrecuperable.</w:t>
      </w:r>
    </w:p>
    <w:p w14:paraId="5FA4CA25" w14:textId="77777777" w:rsidR="0008544F" w:rsidRPr="00801424" w:rsidRDefault="008264C8" w:rsidP="0008544F">
      <w:pPr>
        <w:pStyle w:val="WABody6above"/>
        <w:tabs>
          <w:tab w:val="left" w:pos="5040"/>
        </w:tabs>
        <w:ind w:left="1440"/>
        <w:rPr>
          <w:i/>
          <w:spacing w:val="-2"/>
          <w:lang w:val="es-US"/>
        </w:rPr>
      </w:pPr>
      <w:r w:rsidRPr="00801424">
        <w:rPr>
          <w:lang w:val="es-US"/>
        </w:rPr>
        <w:t>[  ]</w:t>
      </w:r>
      <w:r w:rsidRPr="00801424">
        <w:rPr>
          <w:lang w:val="es-US"/>
        </w:rPr>
        <w:tab/>
      </w:r>
      <w:r w:rsidRPr="00801424">
        <w:rPr>
          <w:i/>
          <w:iCs/>
          <w:lang w:val="es-US"/>
        </w:rPr>
        <w:t>Final</w:t>
      </w:r>
      <w:r w:rsidRPr="00801424">
        <w:rPr>
          <w:lang w:val="es-US"/>
        </w:rPr>
        <w:t xml:space="preserve"> </w:t>
      </w:r>
      <w:r w:rsidRPr="00801424">
        <w:rPr>
          <w:i/>
          <w:iCs/>
          <w:lang w:val="es-US"/>
        </w:rPr>
        <w:t xml:space="preserve">Legal </w:t>
      </w:r>
      <w:proofErr w:type="spellStart"/>
      <w:r w:rsidRPr="00801424">
        <w:rPr>
          <w:i/>
          <w:iCs/>
          <w:lang w:val="es-US"/>
        </w:rPr>
        <w:t>Separation</w:t>
      </w:r>
      <w:proofErr w:type="spellEnd"/>
      <w:r w:rsidRPr="00801424">
        <w:rPr>
          <w:i/>
          <w:iCs/>
          <w:lang w:val="es-US"/>
        </w:rPr>
        <w:t xml:space="preserve"> </w:t>
      </w:r>
      <w:proofErr w:type="spellStart"/>
      <w:r w:rsidRPr="00801424">
        <w:rPr>
          <w:i/>
          <w:iCs/>
          <w:lang w:val="es-US"/>
        </w:rPr>
        <w:t>Order</w:t>
      </w:r>
      <w:proofErr w:type="spellEnd"/>
    </w:p>
    <w:p w14:paraId="4A952D81" w14:textId="6B707EE0" w:rsidR="008264C8" w:rsidRPr="00801424" w:rsidRDefault="00311B0A" w:rsidP="0008544F">
      <w:pPr>
        <w:pStyle w:val="WABody6above"/>
        <w:tabs>
          <w:tab w:val="left" w:pos="5040"/>
        </w:tabs>
        <w:spacing w:before="0"/>
        <w:ind w:left="1440"/>
        <w:rPr>
          <w:i/>
          <w:iCs/>
          <w:spacing w:val="-2"/>
          <w:lang w:val="es-US"/>
        </w:rPr>
      </w:pPr>
      <w:r w:rsidRPr="00801424">
        <w:rPr>
          <w:i/>
          <w:iCs/>
          <w:lang w:val="es-US"/>
        </w:rPr>
        <w:tab/>
        <w:t>Orden de separación legal definitiva</w:t>
      </w:r>
    </w:p>
    <w:p w14:paraId="3B0AA079" w14:textId="77777777" w:rsidR="0008544F" w:rsidRPr="00801424" w:rsidRDefault="00CB068C" w:rsidP="0008544F">
      <w:pPr>
        <w:pStyle w:val="WABody6above"/>
        <w:tabs>
          <w:tab w:val="left" w:pos="5040"/>
        </w:tabs>
        <w:ind w:left="1440"/>
        <w:rPr>
          <w:i/>
          <w:spacing w:val="-2"/>
        </w:rPr>
      </w:pPr>
      <w:r w:rsidRPr="00801424">
        <w:lastRenderedPageBreak/>
        <w:t>[  ]</w:t>
      </w:r>
      <w:r w:rsidRPr="00801424">
        <w:tab/>
      </w:r>
      <w:r w:rsidRPr="00801424">
        <w:rPr>
          <w:i/>
          <w:iCs/>
        </w:rPr>
        <w:t>Invalid Marriage Order (Annulment Decree)</w:t>
      </w:r>
    </w:p>
    <w:p w14:paraId="0938A249" w14:textId="049BE36D" w:rsidR="00F404AA" w:rsidRPr="00801424" w:rsidRDefault="00311B0A" w:rsidP="0008544F">
      <w:pPr>
        <w:pStyle w:val="WABody6above"/>
        <w:tabs>
          <w:tab w:val="left" w:pos="5040"/>
        </w:tabs>
        <w:spacing w:before="0"/>
        <w:ind w:left="1440"/>
        <w:rPr>
          <w:i/>
          <w:iCs/>
          <w:spacing w:val="-2"/>
          <w:lang w:val="es-US"/>
        </w:rPr>
      </w:pPr>
      <w:r w:rsidRPr="00801424">
        <w:rPr>
          <w:i/>
          <w:iCs/>
        </w:rPr>
        <w:tab/>
      </w:r>
      <w:r w:rsidRPr="00801424">
        <w:rPr>
          <w:i/>
          <w:iCs/>
          <w:lang w:val="es-US"/>
        </w:rPr>
        <w:t>Orden de matrimonio inválido (decreto de anulación)</w:t>
      </w:r>
    </w:p>
    <w:p w14:paraId="7A75EFC0" w14:textId="77777777" w:rsidR="0008544F" w:rsidRPr="00801424" w:rsidRDefault="00CB068C" w:rsidP="0008544F">
      <w:pPr>
        <w:pStyle w:val="WABody6above"/>
        <w:tabs>
          <w:tab w:val="left" w:pos="5040"/>
        </w:tabs>
        <w:ind w:left="1440"/>
        <w:rPr>
          <w:i/>
          <w:spacing w:val="-2"/>
          <w:lang w:val="es-US"/>
        </w:rPr>
      </w:pPr>
      <w:r w:rsidRPr="00801424">
        <w:rPr>
          <w:lang w:val="es-US"/>
        </w:rPr>
        <w:t>[  ]</w:t>
      </w:r>
      <w:r w:rsidRPr="00801424">
        <w:rPr>
          <w:lang w:val="es-US"/>
        </w:rPr>
        <w:tab/>
      </w:r>
      <w:proofErr w:type="spellStart"/>
      <w:r w:rsidRPr="00801424">
        <w:rPr>
          <w:i/>
          <w:iCs/>
          <w:lang w:val="es-US"/>
        </w:rPr>
        <w:t>Valid</w:t>
      </w:r>
      <w:proofErr w:type="spellEnd"/>
      <w:r w:rsidRPr="00801424">
        <w:rPr>
          <w:i/>
          <w:iCs/>
          <w:lang w:val="es-US"/>
        </w:rPr>
        <w:t xml:space="preserve"> </w:t>
      </w:r>
      <w:proofErr w:type="spellStart"/>
      <w:r w:rsidRPr="00801424">
        <w:rPr>
          <w:i/>
          <w:iCs/>
          <w:lang w:val="es-US"/>
        </w:rPr>
        <w:t>Marriage</w:t>
      </w:r>
      <w:proofErr w:type="spellEnd"/>
      <w:r w:rsidRPr="00801424">
        <w:rPr>
          <w:i/>
          <w:iCs/>
          <w:lang w:val="es-US"/>
        </w:rPr>
        <w:t xml:space="preserve"> </w:t>
      </w:r>
      <w:proofErr w:type="spellStart"/>
      <w:r w:rsidRPr="00801424">
        <w:rPr>
          <w:i/>
          <w:iCs/>
          <w:lang w:val="es-US"/>
        </w:rPr>
        <w:t>Order</w:t>
      </w:r>
      <w:proofErr w:type="spellEnd"/>
      <w:r w:rsidRPr="00801424">
        <w:rPr>
          <w:i/>
          <w:iCs/>
          <w:lang w:val="es-US"/>
        </w:rPr>
        <w:t xml:space="preserve"> (</w:t>
      </w:r>
      <w:proofErr w:type="spellStart"/>
      <w:r w:rsidRPr="00801424">
        <w:rPr>
          <w:i/>
          <w:iCs/>
          <w:lang w:val="es-US"/>
        </w:rPr>
        <w:t>Decree</w:t>
      </w:r>
      <w:proofErr w:type="spellEnd"/>
      <w:r w:rsidRPr="00801424">
        <w:rPr>
          <w:i/>
          <w:iCs/>
          <w:lang w:val="es-US"/>
        </w:rPr>
        <w:t>)</w:t>
      </w:r>
    </w:p>
    <w:p w14:paraId="5E26A72A" w14:textId="025B536B" w:rsidR="00A53B3A" w:rsidRPr="00801424" w:rsidRDefault="00311B0A" w:rsidP="0008544F">
      <w:pPr>
        <w:pStyle w:val="WABody6above"/>
        <w:tabs>
          <w:tab w:val="left" w:pos="5040"/>
        </w:tabs>
        <w:spacing w:before="0"/>
        <w:ind w:left="1440"/>
        <w:rPr>
          <w:i/>
          <w:iCs/>
          <w:spacing w:val="-2"/>
          <w:lang w:val="es-US"/>
        </w:rPr>
      </w:pPr>
      <w:r w:rsidRPr="00801424">
        <w:rPr>
          <w:i/>
          <w:iCs/>
          <w:lang w:val="es-US"/>
        </w:rPr>
        <w:tab/>
        <w:t>Orden de matrimonio válido (decreto)</w:t>
      </w:r>
    </w:p>
    <w:p w14:paraId="47B0CCF2" w14:textId="77777777" w:rsidR="0008544F" w:rsidRPr="00801424" w:rsidRDefault="00F404AA" w:rsidP="0008544F">
      <w:pPr>
        <w:pStyle w:val="WABody6above"/>
        <w:ind w:left="1080"/>
        <w:rPr>
          <w:i/>
        </w:rPr>
      </w:pPr>
      <w:r w:rsidRPr="00801424">
        <w:rPr>
          <w:b/>
          <w:bCs/>
        </w:rPr>
        <w:t xml:space="preserve">I also ask the court to </w:t>
      </w:r>
      <w:r w:rsidRPr="00801424">
        <w:t>(</w:t>
      </w:r>
      <w:r w:rsidRPr="00801424">
        <w:rPr>
          <w:i/>
          <w:iCs/>
        </w:rPr>
        <w:t>check all that apply</w:t>
      </w:r>
      <w:r w:rsidRPr="00801424">
        <w:t>)</w:t>
      </w:r>
      <w:r w:rsidRPr="00801424">
        <w:rPr>
          <w:i/>
          <w:iCs/>
        </w:rPr>
        <w:t>:</w:t>
      </w:r>
    </w:p>
    <w:p w14:paraId="0BE7D592" w14:textId="4C08E3C8" w:rsidR="00F404AA" w:rsidRPr="00801424" w:rsidRDefault="0008544F" w:rsidP="0008544F">
      <w:pPr>
        <w:pStyle w:val="WABody6above"/>
        <w:spacing w:before="0"/>
        <w:ind w:left="1080"/>
        <w:rPr>
          <w:i/>
          <w:iCs/>
          <w:lang w:val="es-US"/>
        </w:rPr>
      </w:pPr>
      <w:r w:rsidRPr="00801424">
        <w:rPr>
          <w:b/>
          <w:bCs/>
          <w:i/>
          <w:iCs/>
          <w:lang w:val="es-US"/>
        </w:rPr>
        <w:t xml:space="preserve">También solicito al tribunal que </w:t>
      </w:r>
      <w:r w:rsidRPr="00801424">
        <w:rPr>
          <w:i/>
          <w:iCs/>
          <w:lang w:val="es-US"/>
        </w:rPr>
        <w:t>(marque todas las opciones que correspondan):</w:t>
      </w:r>
    </w:p>
    <w:p w14:paraId="2464B312" w14:textId="77777777" w:rsidR="0008544F" w:rsidRPr="00801424" w:rsidRDefault="00920CA7" w:rsidP="0008544F">
      <w:pPr>
        <w:pStyle w:val="WABody6above"/>
        <w:tabs>
          <w:tab w:val="left" w:pos="1620"/>
          <w:tab w:val="left" w:pos="9360"/>
        </w:tabs>
        <w:ind w:left="1440"/>
        <w:rPr>
          <w:i/>
          <w:u w:val="single"/>
        </w:rPr>
      </w:pPr>
      <w:r w:rsidRPr="00801424">
        <w:rPr>
          <w:color w:val="000000"/>
        </w:rPr>
        <w:t>[  ]</w:t>
      </w:r>
      <w:r w:rsidRPr="00801424">
        <w:rPr>
          <w:color w:val="000000"/>
        </w:rPr>
        <w:tab/>
      </w:r>
      <w:r w:rsidRPr="00801424">
        <w:t>change the Respondent’s name to:</w:t>
      </w:r>
      <w:r w:rsidRPr="00801424">
        <w:rPr>
          <w:i/>
          <w:iCs/>
        </w:rPr>
        <w:t xml:space="preserve"> </w:t>
      </w:r>
      <w:r w:rsidRPr="00801424">
        <w:rPr>
          <w:i/>
          <w:iCs/>
          <w:u w:val="single"/>
        </w:rPr>
        <w:tab/>
      </w:r>
    </w:p>
    <w:p w14:paraId="0576C3CE" w14:textId="5CFB3E3A" w:rsidR="00920CA7" w:rsidRPr="00801424" w:rsidRDefault="00311B0A" w:rsidP="0008544F">
      <w:pPr>
        <w:pStyle w:val="WABody6above"/>
        <w:tabs>
          <w:tab w:val="left" w:pos="1620"/>
          <w:tab w:val="left" w:pos="9360"/>
        </w:tabs>
        <w:spacing w:before="0"/>
        <w:ind w:left="1440"/>
        <w:rPr>
          <w:i/>
          <w:iCs/>
          <w:u w:val="single"/>
          <w:lang w:val="es-US"/>
        </w:rPr>
      </w:pPr>
      <w:r w:rsidRPr="00801424">
        <w:rPr>
          <w:i/>
          <w:iCs/>
          <w:color w:val="000000"/>
        </w:rPr>
        <w:tab/>
      </w:r>
      <w:r w:rsidRPr="00801424">
        <w:rPr>
          <w:i/>
          <w:iCs/>
          <w:lang w:val="es-US"/>
        </w:rPr>
        <w:t xml:space="preserve">cambie el nombre de la parte demandada a: </w:t>
      </w:r>
    </w:p>
    <w:p w14:paraId="4F309E6E" w14:textId="77777777" w:rsidR="0008544F" w:rsidRPr="00801424" w:rsidRDefault="00883FD6" w:rsidP="0008544F">
      <w:pPr>
        <w:pStyle w:val="WABody6above"/>
        <w:tabs>
          <w:tab w:val="left" w:pos="6750"/>
          <w:tab w:val="left" w:pos="8460"/>
        </w:tabs>
        <w:spacing w:before="0"/>
        <w:ind w:left="5400"/>
        <w:rPr>
          <w:i/>
          <w:lang w:val="es-US"/>
        </w:rPr>
      </w:pPr>
      <w:proofErr w:type="spellStart"/>
      <w:r w:rsidRPr="00801424">
        <w:rPr>
          <w:i/>
          <w:iCs/>
          <w:lang w:val="es-US"/>
        </w:rPr>
        <w:t>First</w:t>
      </w:r>
      <w:proofErr w:type="spellEnd"/>
      <w:r w:rsidRPr="00801424">
        <w:rPr>
          <w:i/>
          <w:iCs/>
          <w:lang w:val="es-US"/>
        </w:rPr>
        <w:tab/>
      </w:r>
      <w:proofErr w:type="spellStart"/>
      <w:r w:rsidRPr="00801424">
        <w:rPr>
          <w:i/>
          <w:iCs/>
          <w:lang w:val="es-US"/>
        </w:rPr>
        <w:t>Middle</w:t>
      </w:r>
      <w:proofErr w:type="spellEnd"/>
      <w:r w:rsidRPr="00801424">
        <w:rPr>
          <w:i/>
          <w:iCs/>
          <w:lang w:val="es-US"/>
        </w:rPr>
        <w:tab/>
      </w:r>
      <w:proofErr w:type="spellStart"/>
      <w:r w:rsidRPr="00801424">
        <w:rPr>
          <w:i/>
          <w:iCs/>
          <w:lang w:val="es-US"/>
        </w:rPr>
        <w:t>Last</w:t>
      </w:r>
      <w:proofErr w:type="spellEnd"/>
    </w:p>
    <w:p w14:paraId="38427AFF" w14:textId="44BEE813" w:rsidR="00920CA7" w:rsidRPr="00801424" w:rsidRDefault="0008544F" w:rsidP="00C90C07">
      <w:pPr>
        <w:pStyle w:val="WABody6above"/>
        <w:tabs>
          <w:tab w:val="left" w:pos="6390"/>
          <w:tab w:val="left" w:pos="8460"/>
        </w:tabs>
        <w:spacing w:before="0"/>
        <w:ind w:left="5400"/>
        <w:rPr>
          <w:i/>
          <w:iCs/>
          <w:lang w:val="es-US"/>
        </w:rPr>
      </w:pPr>
      <w:r w:rsidRPr="00801424">
        <w:rPr>
          <w:i/>
          <w:iCs/>
          <w:lang w:val="es-US"/>
        </w:rPr>
        <w:t>Nombre</w:t>
      </w:r>
      <w:r w:rsidRPr="00801424">
        <w:rPr>
          <w:lang w:val="es-US"/>
        </w:rPr>
        <w:tab/>
      </w:r>
      <w:r w:rsidRPr="00801424">
        <w:rPr>
          <w:i/>
          <w:iCs/>
          <w:lang w:val="es-US"/>
        </w:rPr>
        <w:t>Segundo nombre</w:t>
      </w:r>
      <w:r w:rsidRPr="00801424">
        <w:rPr>
          <w:lang w:val="es-US"/>
        </w:rPr>
        <w:tab/>
      </w:r>
      <w:r w:rsidRPr="00801424">
        <w:rPr>
          <w:i/>
          <w:iCs/>
          <w:lang w:val="es-US"/>
        </w:rPr>
        <w:t>Apellido</w:t>
      </w:r>
    </w:p>
    <w:p w14:paraId="3BE628C5" w14:textId="77777777" w:rsidR="0008544F" w:rsidRPr="00801424" w:rsidRDefault="00CB068C" w:rsidP="0008544F">
      <w:pPr>
        <w:pStyle w:val="WABody6above"/>
        <w:tabs>
          <w:tab w:val="left" w:pos="1620"/>
        </w:tabs>
        <w:ind w:left="1440"/>
      </w:pPr>
      <w:r w:rsidRPr="00801424">
        <w:t>[  ]</w:t>
      </w:r>
      <w:r w:rsidRPr="00801424">
        <w:tab/>
        <w:t>approve the separation contract.</w:t>
      </w:r>
    </w:p>
    <w:p w14:paraId="4DA5B2E4" w14:textId="63937E49" w:rsidR="00F404AA" w:rsidRPr="00801424" w:rsidRDefault="00311B0A" w:rsidP="0008544F">
      <w:pPr>
        <w:pStyle w:val="WABody6above"/>
        <w:tabs>
          <w:tab w:val="left" w:pos="1620"/>
        </w:tabs>
        <w:spacing w:before="0"/>
        <w:ind w:left="1440"/>
        <w:rPr>
          <w:i/>
          <w:iCs/>
        </w:rPr>
      </w:pPr>
      <w:r w:rsidRPr="00801424">
        <w:rPr>
          <w:i/>
          <w:iCs/>
        </w:rPr>
        <w:tab/>
      </w:r>
      <w:proofErr w:type="spellStart"/>
      <w:r w:rsidRPr="00801424">
        <w:rPr>
          <w:i/>
          <w:iCs/>
        </w:rPr>
        <w:t>apruebe</w:t>
      </w:r>
      <w:proofErr w:type="spellEnd"/>
      <w:r w:rsidRPr="00801424">
        <w:rPr>
          <w:i/>
          <w:iCs/>
        </w:rPr>
        <w:t xml:space="preserve"> </w:t>
      </w:r>
      <w:proofErr w:type="spellStart"/>
      <w:r w:rsidRPr="00801424">
        <w:rPr>
          <w:i/>
          <w:iCs/>
        </w:rPr>
        <w:t>el</w:t>
      </w:r>
      <w:proofErr w:type="spellEnd"/>
      <w:r w:rsidRPr="00801424">
        <w:rPr>
          <w:i/>
          <w:iCs/>
        </w:rPr>
        <w:t xml:space="preserve"> </w:t>
      </w:r>
      <w:proofErr w:type="spellStart"/>
      <w:r w:rsidRPr="00801424">
        <w:rPr>
          <w:i/>
          <w:iCs/>
        </w:rPr>
        <w:t>contrato</w:t>
      </w:r>
      <w:proofErr w:type="spellEnd"/>
      <w:r w:rsidRPr="00801424">
        <w:rPr>
          <w:i/>
          <w:iCs/>
        </w:rPr>
        <w:t xml:space="preserve"> de </w:t>
      </w:r>
      <w:proofErr w:type="spellStart"/>
      <w:r w:rsidRPr="00801424">
        <w:rPr>
          <w:i/>
          <w:iCs/>
        </w:rPr>
        <w:t>separación</w:t>
      </w:r>
      <w:proofErr w:type="spellEnd"/>
      <w:r w:rsidRPr="00801424">
        <w:rPr>
          <w:i/>
          <w:iCs/>
        </w:rPr>
        <w:t>.</w:t>
      </w:r>
    </w:p>
    <w:p w14:paraId="73322E86" w14:textId="77777777" w:rsidR="0008544F" w:rsidRPr="00801424" w:rsidRDefault="00CB068C" w:rsidP="0008544F">
      <w:pPr>
        <w:pStyle w:val="WABody6above"/>
        <w:tabs>
          <w:tab w:val="left" w:pos="1620"/>
        </w:tabs>
        <w:ind w:left="1440"/>
      </w:pPr>
      <w:r w:rsidRPr="00801424">
        <w:t>[  ]</w:t>
      </w:r>
      <w:r w:rsidRPr="00801424">
        <w:tab/>
        <w:t>divide the property and debts as requested above (or fairly and equitably if no specific request is made).</w:t>
      </w:r>
    </w:p>
    <w:p w14:paraId="68CCAC0B" w14:textId="2C60B05B" w:rsidR="00F404AA" w:rsidRPr="00801424" w:rsidRDefault="00311B0A" w:rsidP="0008544F">
      <w:pPr>
        <w:pStyle w:val="WABody6above"/>
        <w:tabs>
          <w:tab w:val="left" w:pos="1620"/>
        </w:tabs>
        <w:spacing w:before="0"/>
        <w:ind w:left="1440"/>
        <w:rPr>
          <w:i/>
          <w:iCs/>
          <w:lang w:val="es-US"/>
        </w:rPr>
      </w:pPr>
      <w:r w:rsidRPr="00801424">
        <w:rPr>
          <w:i/>
          <w:iCs/>
        </w:rPr>
        <w:tab/>
      </w:r>
      <w:r w:rsidRPr="00801424">
        <w:rPr>
          <w:i/>
          <w:iCs/>
          <w:lang w:val="es-US"/>
        </w:rPr>
        <w:t>divida los bienes y las deudas como se solicitó previamente (o de manera justa y equitativa, si no se hace una solicitud específica).</w:t>
      </w:r>
    </w:p>
    <w:p w14:paraId="1566276F" w14:textId="77777777" w:rsidR="0008544F" w:rsidRPr="00801424" w:rsidRDefault="00CB068C" w:rsidP="0008544F">
      <w:pPr>
        <w:pStyle w:val="WABody6above"/>
        <w:tabs>
          <w:tab w:val="left" w:pos="1620"/>
        </w:tabs>
        <w:ind w:left="1440"/>
      </w:pPr>
      <w:r w:rsidRPr="00801424">
        <w:t>[  ]</w:t>
      </w:r>
      <w:r w:rsidRPr="00801424">
        <w:rPr>
          <w:color w:val="000000"/>
        </w:rPr>
        <w:tab/>
        <w:t xml:space="preserve">order reasonable spousal support </w:t>
      </w:r>
      <w:r w:rsidRPr="00801424">
        <w:t>as requested above (or fairly and equitably if no specific request is made).</w:t>
      </w:r>
    </w:p>
    <w:p w14:paraId="0EF10C53" w14:textId="145A53E0" w:rsidR="00F404AA" w:rsidRPr="00801424" w:rsidRDefault="00311B0A" w:rsidP="0008544F">
      <w:pPr>
        <w:pStyle w:val="WABody6above"/>
        <w:tabs>
          <w:tab w:val="left" w:pos="1620"/>
        </w:tabs>
        <w:spacing w:before="0"/>
        <w:ind w:left="1440"/>
        <w:rPr>
          <w:i/>
          <w:iCs/>
          <w:lang w:val="es-US"/>
        </w:rPr>
      </w:pPr>
      <w:r w:rsidRPr="00801424">
        <w:rPr>
          <w:i/>
          <w:iCs/>
          <w:color w:val="000000"/>
        </w:rPr>
        <w:tab/>
      </w:r>
      <w:r w:rsidRPr="00801424">
        <w:rPr>
          <w:i/>
          <w:iCs/>
          <w:color w:val="000000"/>
          <w:lang w:val="es-US"/>
        </w:rPr>
        <w:t xml:space="preserve">ordene una manutención conyugal razonable </w:t>
      </w:r>
      <w:r w:rsidRPr="00801424">
        <w:rPr>
          <w:i/>
          <w:iCs/>
          <w:lang w:val="es-US"/>
        </w:rPr>
        <w:t>según lo solicitado previamente (o de manera justa y equitativa, si no se hace una solicitud específica).</w:t>
      </w:r>
    </w:p>
    <w:p w14:paraId="1C5F83A2" w14:textId="77777777" w:rsidR="0008544F" w:rsidRPr="00801424" w:rsidRDefault="00CB068C" w:rsidP="0008544F">
      <w:pPr>
        <w:pStyle w:val="WABody6above"/>
        <w:tabs>
          <w:tab w:val="left" w:pos="1620"/>
        </w:tabs>
        <w:ind w:left="1440"/>
        <w:rPr>
          <w:color w:val="000000"/>
        </w:rPr>
      </w:pPr>
      <w:r w:rsidRPr="00801424">
        <w:t>[  ]</w:t>
      </w:r>
      <w:r w:rsidRPr="00801424">
        <w:tab/>
        <w:t xml:space="preserve">order payment of </w:t>
      </w:r>
      <w:r w:rsidRPr="00801424">
        <w:rPr>
          <w:color w:val="000000"/>
        </w:rPr>
        <w:t>lawyer fees, other professional fees, and costs for this case.</w:t>
      </w:r>
    </w:p>
    <w:p w14:paraId="507275F6" w14:textId="6850706B" w:rsidR="00F404AA" w:rsidRPr="00801424" w:rsidRDefault="00311B0A" w:rsidP="0008544F">
      <w:pPr>
        <w:pStyle w:val="WABody6above"/>
        <w:tabs>
          <w:tab w:val="left" w:pos="1620"/>
        </w:tabs>
        <w:spacing w:before="0"/>
        <w:ind w:left="1440"/>
        <w:rPr>
          <w:i/>
          <w:iCs/>
          <w:lang w:val="es-US"/>
        </w:rPr>
      </w:pPr>
      <w:r w:rsidRPr="00801424">
        <w:rPr>
          <w:i/>
          <w:iCs/>
        </w:rPr>
        <w:tab/>
      </w:r>
      <w:r w:rsidRPr="00801424">
        <w:rPr>
          <w:i/>
          <w:iCs/>
          <w:lang w:val="es-US"/>
        </w:rPr>
        <w:t xml:space="preserve">ordene el pago de </w:t>
      </w:r>
      <w:r w:rsidRPr="00801424">
        <w:rPr>
          <w:i/>
          <w:iCs/>
          <w:color w:val="000000"/>
          <w:lang w:val="es-US"/>
        </w:rPr>
        <w:t>honorarios de abogados, otros honorarios profesionales y los costos de este caso.</w:t>
      </w:r>
    </w:p>
    <w:p w14:paraId="07522A3F" w14:textId="77777777" w:rsidR="0008544F" w:rsidRPr="00801424" w:rsidRDefault="00CB068C" w:rsidP="0008544F">
      <w:pPr>
        <w:pStyle w:val="WABody6above"/>
        <w:ind w:left="1440"/>
        <w:rPr>
          <w:i/>
          <w:lang w:val="es-US"/>
        </w:rPr>
      </w:pPr>
      <w:r w:rsidRPr="00801424">
        <w:rPr>
          <w:lang w:val="es-US"/>
        </w:rPr>
        <w:t>[  ]</w:t>
      </w:r>
      <w:r w:rsidRPr="00801424">
        <w:rPr>
          <w:lang w:val="es-US"/>
        </w:rPr>
        <w:tab/>
      </w:r>
      <w:proofErr w:type="spellStart"/>
      <w:r w:rsidRPr="00801424">
        <w:rPr>
          <w:lang w:val="es-US"/>
        </w:rPr>
        <w:t>approve</w:t>
      </w:r>
      <w:proofErr w:type="spellEnd"/>
      <w:r w:rsidRPr="00801424">
        <w:rPr>
          <w:lang w:val="es-US"/>
        </w:rPr>
        <w:t xml:space="preserve"> a </w:t>
      </w:r>
      <w:proofErr w:type="spellStart"/>
      <w:r w:rsidRPr="00801424">
        <w:rPr>
          <w:i/>
          <w:iCs/>
          <w:lang w:val="es-US"/>
        </w:rPr>
        <w:t>Protection</w:t>
      </w:r>
      <w:proofErr w:type="spellEnd"/>
      <w:r w:rsidRPr="00801424">
        <w:rPr>
          <w:i/>
          <w:iCs/>
          <w:lang w:val="es-US"/>
        </w:rPr>
        <w:t xml:space="preserve"> </w:t>
      </w:r>
      <w:proofErr w:type="spellStart"/>
      <w:r w:rsidRPr="00801424">
        <w:rPr>
          <w:i/>
          <w:iCs/>
          <w:lang w:val="es-US"/>
        </w:rPr>
        <w:t>Order</w:t>
      </w:r>
      <w:proofErr w:type="spellEnd"/>
      <w:r w:rsidRPr="00801424">
        <w:rPr>
          <w:i/>
          <w:iCs/>
          <w:lang w:val="es-US"/>
        </w:rPr>
        <w:t>.</w:t>
      </w:r>
    </w:p>
    <w:p w14:paraId="705E1796" w14:textId="5F716207" w:rsidR="00F404AA" w:rsidRPr="00801424" w:rsidRDefault="0008544F" w:rsidP="00311B0A">
      <w:pPr>
        <w:pStyle w:val="WABody6above"/>
        <w:spacing w:before="0"/>
        <w:ind w:left="1440" w:firstLine="0"/>
        <w:rPr>
          <w:i/>
          <w:iCs/>
          <w:lang w:val="es-US"/>
        </w:rPr>
      </w:pPr>
      <w:r w:rsidRPr="00801424">
        <w:rPr>
          <w:i/>
          <w:iCs/>
          <w:lang w:val="es-US"/>
        </w:rPr>
        <w:t>apruebe una orden de protección.</w:t>
      </w:r>
    </w:p>
    <w:p w14:paraId="46D7D6E4" w14:textId="77777777" w:rsidR="0008544F" w:rsidRPr="00801424" w:rsidRDefault="00CB068C" w:rsidP="0008544F">
      <w:pPr>
        <w:pStyle w:val="WABody6above"/>
        <w:ind w:left="1440"/>
        <w:rPr>
          <w:i/>
          <w:lang w:val="es-US"/>
        </w:rPr>
      </w:pPr>
      <w:r w:rsidRPr="00801424">
        <w:rPr>
          <w:lang w:val="es-US"/>
        </w:rPr>
        <w:t>[  ]</w:t>
      </w:r>
      <w:r w:rsidRPr="00801424">
        <w:rPr>
          <w:lang w:val="es-US"/>
        </w:rPr>
        <w:tab/>
      </w:r>
      <w:proofErr w:type="spellStart"/>
      <w:r w:rsidRPr="00801424">
        <w:rPr>
          <w:lang w:val="es-US"/>
        </w:rPr>
        <w:t>approve</w:t>
      </w:r>
      <w:proofErr w:type="spellEnd"/>
      <w:r w:rsidRPr="00801424">
        <w:rPr>
          <w:lang w:val="es-US"/>
        </w:rPr>
        <w:t xml:space="preserve"> a </w:t>
      </w:r>
      <w:proofErr w:type="spellStart"/>
      <w:r w:rsidRPr="00801424">
        <w:rPr>
          <w:i/>
          <w:iCs/>
          <w:lang w:val="es-US"/>
        </w:rPr>
        <w:t>Restraining</w:t>
      </w:r>
      <w:proofErr w:type="spellEnd"/>
      <w:r w:rsidRPr="00801424">
        <w:rPr>
          <w:i/>
          <w:iCs/>
          <w:lang w:val="es-US"/>
        </w:rPr>
        <w:t xml:space="preserve"> </w:t>
      </w:r>
      <w:proofErr w:type="spellStart"/>
      <w:r w:rsidRPr="00801424">
        <w:rPr>
          <w:i/>
          <w:iCs/>
          <w:lang w:val="es-US"/>
        </w:rPr>
        <w:t>Order</w:t>
      </w:r>
      <w:proofErr w:type="spellEnd"/>
      <w:r w:rsidRPr="00801424">
        <w:rPr>
          <w:i/>
          <w:iCs/>
          <w:lang w:val="es-US"/>
        </w:rPr>
        <w:t>.</w:t>
      </w:r>
    </w:p>
    <w:p w14:paraId="64BBC189" w14:textId="1BCA816F" w:rsidR="00F404AA" w:rsidRPr="00801424" w:rsidRDefault="0008544F" w:rsidP="00311B0A">
      <w:pPr>
        <w:pStyle w:val="WABody6above"/>
        <w:spacing w:before="0"/>
        <w:ind w:left="1440" w:firstLine="0"/>
        <w:rPr>
          <w:i/>
          <w:iCs/>
          <w:lang w:val="es-US"/>
        </w:rPr>
      </w:pPr>
      <w:r w:rsidRPr="00801424">
        <w:rPr>
          <w:i/>
          <w:iCs/>
          <w:lang w:val="es-US"/>
        </w:rPr>
        <w:t>apruebe una orden de restricción.</w:t>
      </w:r>
    </w:p>
    <w:p w14:paraId="0EFCC084" w14:textId="77777777" w:rsidR="0008544F" w:rsidRPr="00801424" w:rsidRDefault="00DE372F" w:rsidP="0008544F">
      <w:pPr>
        <w:pStyle w:val="WABody6above"/>
        <w:ind w:left="1440"/>
        <w:rPr>
          <w:i/>
        </w:rPr>
      </w:pPr>
      <w:r w:rsidRPr="00801424">
        <w:t>[  ]</w:t>
      </w:r>
      <w:r w:rsidRPr="00801424">
        <w:tab/>
        <w:t xml:space="preserve">approve Respondent’s proposed </w:t>
      </w:r>
      <w:r w:rsidRPr="00801424">
        <w:rPr>
          <w:i/>
          <w:iCs/>
        </w:rPr>
        <w:t>Parenting Plan.</w:t>
      </w:r>
    </w:p>
    <w:p w14:paraId="1121F245" w14:textId="42D43F77" w:rsidR="00DE372F" w:rsidRPr="00801424" w:rsidRDefault="0008544F" w:rsidP="00311B0A">
      <w:pPr>
        <w:pStyle w:val="WABody6above"/>
        <w:spacing w:before="0"/>
        <w:ind w:left="1440" w:firstLine="0"/>
        <w:rPr>
          <w:i/>
          <w:iCs/>
          <w:lang w:val="es-US"/>
        </w:rPr>
      </w:pPr>
      <w:r w:rsidRPr="00801424">
        <w:rPr>
          <w:i/>
          <w:iCs/>
          <w:lang w:val="es-US"/>
        </w:rPr>
        <w:t>apruebe el plan de crianza propuesto por la parte demandada.</w:t>
      </w:r>
    </w:p>
    <w:p w14:paraId="3F60CCF6" w14:textId="77777777" w:rsidR="0008544F" w:rsidRPr="00801424" w:rsidRDefault="00DE372F" w:rsidP="0008544F">
      <w:pPr>
        <w:pStyle w:val="WABody6above"/>
        <w:ind w:left="1440"/>
      </w:pPr>
      <w:r w:rsidRPr="00801424">
        <w:t>[  ]</w:t>
      </w:r>
      <w:r w:rsidRPr="00801424">
        <w:tab/>
        <w:t xml:space="preserve">approve a </w:t>
      </w:r>
      <w:r w:rsidRPr="00801424">
        <w:rPr>
          <w:i/>
          <w:iCs/>
        </w:rPr>
        <w:t>Child Support Order</w:t>
      </w:r>
      <w:r w:rsidRPr="00801424">
        <w:t>, according to the Washington State Child Support Schedule.</w:t>
      </w:r>
    </w:p>
    <w:p w14:paraId="45987DFE" w14:textId="70F5B3FA" w:rsidR="00885DCC" w:rsidRPr="00801424" w:rsidRDefault="0008544F" w:rsidP="00311B0A">
      <w:pPr>
        <w:pStyle w:val="WABody6above"/>
        <w:spacing w:before="0"/>
        <w:ind w:left="1440" w:firstLine="0"/>
        <w:rPr>
          <w:i/>
          <w:iCs/>
          <w:lang w:val="es-US"/>
        </w:rPr>
      </w:pPr>
      <w:r w:rsidRPr="00801424">
        <w:rPr>
          <w:i/>
          <w:iCs/>
          <w:lang w:val="es-US"/>
        </w:rPr>
        <w:t>apruebe una orden de manutención de menores, conforme al Calendario de Manutención de Menores del Estado de Washington.</w:t>
      </w:r>
    </w:p>
    <w:p w14:paraId="6F52B1E7" w14:textId="77777777" w:rsidR="0008544F" w:rsidRPr="00801424" w:rsidRDefault="00CB068C" w:rsidP="0008544F">
      <w:pPr>
        <w:pStyle w:val="WABody6above"/>
        <w:tabs>
          <w:tab w:val="right" w:pos="9180"/>
        </w:tabs>
        <w:ind w:left="1440"/>
        <w:rPr>
          <w:u w:val="single"/>
        </w:rPr>
      </w:pPr>
      <w:r w:rsidRPr="00801424">
        <w:t>[  ]</w:t>
      </w:r>
      <w:r w:rsidRPr="00801424">
        <w:tab/>
        <w:t>other (</w:t>
      </w:r>
      <w:r w:rsidRPr="00801424">
        <w:rPr>
          <w:i/>
          <w:iCs/>
        </w:rPr>
        <w:t>specify</w:t>
      </w:r>
      <w:r w:rsidRPr="00801424">
        <w:t>)</w:t>
      </w:r>
      <w:r w:rsidRPr="00801424">
        <w:rPr>
          <w:i/>
          <w:iCs/>
        </w:rPr>
        <w:t>:</w:t>
      </w:r>
      <w:r w:rsidRPr="00801424">
        <w:t xml:space="preserve"> </w:t>
      </w:r>
      <w:r w:rsidRPr="00801424">
        <w:rPr>
          <w:u w:val="single"/>
        </w:rPr>
        <w:tab/>
      </w:r>
    </w:p>
    <w:p w14:paraId="11FCA247" w14:textId="11FA22ED" w:rsidR="00F404AA" w:rsidRPr="00801424" w:rsidRDefault="00311B0A" w:rsidP="0008544F">
      <w:pPr>
        <w:pStyle w:val="WABody6above"/>
        <w:tabs>
          <w:tab w:val="right" w:pos="9180"/>
        </w:tabs>
        <w:spacing w:before="0"/>
        <w:ind w:left="1440"/>
        <w:rPr>
          <w:i/>
          <w:iCs/>
          <w:u w:val="single"/>
        </w:rPr>
      </w:pPr>
      <w:r w:rsidRPr="00801424">
        <w:rPr>
          <w:i/>
          <w:iCs/>
        </w:rPr>
        <w:tab/>
      </w:r>
      <w:proofErr w:type="spellStart"/>
      <w:r w:rsidRPr="00801424">
        <w:rPr>
          <w:i/>
          <w:iCs/>
        </w:rPr>
        <w:t>otro</w:t>
      </w:r>
      <w:proofErr w:type="spellEnd"/>
      <w:r w:rsidRPr="00801424">
        <w:rPr>
          <w:i/>
          <w:iCs/>
        </w:rPr>
        <w:t xml:space="preserve"> (</w:t>
      </w:r>
      <w:proofErr w:type="spellStart"/>
      <w:r w:rsidRPr="00801424">
        <w:rPr>
          <w:i/>
          <w:iCs/>
        </w:rPr>
        <w:t>especifique</w:t>
      </w:r>
      <w:proofErr w:type="spellEnd"/>
      <w:r w:rsidRPr="00801424">
        <w:rPr>
          <w:i/>
          <w:iCs/>
        </w:rPr>
        <w:t xml:space="preserve">): </w:t>
      </w:r>
    </w:p>
    <w:p w14:paraId="23EA3AC9" w14:textId="4E1B1A5D" w:rsidR="00A55C83" w:rsidRPr="00801424" w:rsidRDefault="00A55C83" w:rsidP="00311B0A">
      <w:pPr>
        <w:pStyle w:val="WABody6above"/>
        <w:tabs>
          <w:tab w:val="right" w:pos="9180"/>
        </w:tabs>
        <w:ind w:left="1440" w:firstLine="0"/>
        <w:rPr>
          <w:u w:val="single"/>
        </w:rPr>
      </w:pPr>
      <w:r w:rsidRPr="00801424">
        <w:rPr>
          <w:u w:val="single"/>
        </w:rPr>
        <w:tab/>
      </w:r>
    </w:p>
    <w:p w14:paraId="6BDE0550" w14:textId="2757D002" w:rsidR="00917FB2" w:rsidRPr="00801424" w:rsidRDefault="00917FB2" w:rsidP="00311B0A">
      <w:pPr>
        <w:pStyle w:val="WABody6above"/>
        <w:tabs>
          <w:tab w:val="right" w:pos="9180"/>
        </w:tabs>
        <w:ind w:left="1440" w:firstLine="0"/>
        <w:rPr>
          <w:u w:val="single"/>
        </w:rPr>
      </w:pPr>
      <w:r w:rsidRPr="00801424">
        <w:rPr>
          <w:u w:val="single"/>
        </w:rPr>
        <w:tab/>
      </w:r>
    </w:p>
    <w:p w14:paraId="3F7EB52A" w14:textId="48CB0FF9" w:rsidR="00917FB2" w:rsidRPr="00801424" w:rsidRDefault="00917FB2" w:rsidP="00311B0A">
      <w:pPr>
        <w:pStyle w:val="WABody6above"/>
        <w:tabs>
          <w:tab w:val="left" w:pos="9180"/>
        </w:tabs>
        <w:ind w:left="1440" w:firstLine="0"/>
        <w:rPr>
          <w:u w:val="single"/>
        </w:rPr>
      </w:pPr>
      <w:r w:rsidRPr="00801424">
        <w:rPr>
          <w:u w:val="single"/>
        </w:rPr>
        <w:tab/>
      </w:r>
    </w:p>
    <w:p w14:paraId="7AF8E3B2" w14:textId="3176B9A0" w:rsidR="00917FB2" w:rsidRPr="00801424" w:rsidRDefault="00917FB2" w:rsidP="00311B0A">
      <w:pPr>
        <w:pStyle w:val="WABody6above"/>
        <w:tabs>
          <w:tab w:val="left" w:pos="9180"/>
        </w:tabs>
        <w:ind w:left="1440" w:firstLine="0"/>
        <w:rPr>
          <w:u w:val="single"/>
        </w:rPr>
      </w:pPr>
      <w:r w:rsidRPr="00801424">
        <w:rPr>
          <w:u w:val="single"/>
        </w:rPr>
        <w:tab/>
      </w:r>
    </w:p>
    <w:p w14:paraId="1E103FDC" w14:textId="77777777" w:rsidR="0008544F" w:rsidRPr="00801424" w:rsidRDefault="00F404AA" w:rsidP="0008544F">
      <w:pPr>
        <w:suppressAutoHyphens/>
        <w:spacing w:before="120" w:after="0"/>
        <w:outlineLvl w:val="0"/>
        <w:rPr>
          <w:rFonts w:ascii="Arial" w:hAnsi="Arial" w:cs="Arial"/>
          <w:b/>
          <w:spacing w:val="-2"/>
          <w:sz w:val="22"/>
          <w:szCs w:val="22"/>
        </w:rPr>
      </w:pPr>
      <w:r w:rsidRPr="00801424">
        <w:rPr>
          <w:rFonts w:ascii="Arial" w:hAnsi="Arial" w:cs="Arial"/>
          <w:b/>
          <w:bCs/>
          <w:sz w:val="22"/>
          <w:szCs w:val="22"/>
        </w:rPr>
        <w:t>Respondent fills out below:</w:t>
      </w:r>
    </w:p>
    <w:p w14:paraId="394422E5" w14:textId="5BCCD710" w:rsidR="00F404AA" w:rsidRPr="00801424" w:rsidRDefault="0008544F" w:rsidP="0008544F">
      <w:pPr>
        <w:suppressAutoHyphens/>
        <w:spacing w:after="0"/>
        <w:outlineLvl w:val="0"/>
        <w:rPr>
          <w:rFonts w:ascii="Arial" w:hAnsi="Arial" w:cs="Arial"/>
          <w:b/>
          <w:i/>
          <w:iCs/>
          <w:spacing w:val="-2"/>
          <w:sz w:val="22"/>
          <w:szCs w:val="22"/>
          <w:lang w:val="es-US"/>
        </w:rPr>
      </w:pPr>
      <w:r w:rsidRPr="00801424">
        <w:rPr>
          <w:rFonts w:ascii="Arial" w:hAnsi="Arial" w:cs="Arial"/>
          <w:b/>
          <w:bCs/>
          <w:i/>
          <w:iCs/>
          <w:sz w:val="22"/>
          <w:szCs w:val="22"/>
          <w:lang w:val="es-US"/>
        </w:rPr>
        <w:t>La parte demandada debe rellenar lo siguiente:</w:t>
      </w:r>
    </w:p>
    <w:p w14:paraId="1F1ECAC9" w14:textId="77777777" w:rsidR="0008544F" w:rsidRPr="00801424" w:rsidRDefault="00F404AA" w:rsidP="0008544F">
      <w:pPr>
        <w:spacing w:before="120" w:after="0"/>
        <w:rPr>
          <w:rFonts w:ascii="Arial" w:hAnsi="Arial" w:cs="Arial"/>
          <w:sz w:val="22"/>
          <w:szCs w:val="22"/>
          <w:lang w:val="es-US"/>
        </w:rPr>
      </w:pPr>
      <w:r w:rsidRPr="00801424">
        <w:rPr>
          <w:rFonts w:ascii="Arial" w:hAnsi="Arial" w:cs="Arial"/>
          <w:sz w:val="22"/>
          <w:szCs w:val="22"/>
        </w:rPr>
        <w:lastRenderedPageBreak/>
        <w:t xml:space="preserve">I declare under penalty of perjury under the laws of the state of Washington that the facts I have provided on this form (including any attachments) are true. </w:t>
      </w:r>
      <w:r w:rsidRPr="00801424">
        <w:rPr>
          <w:rFonts w:ascii="Arial" w:hAnsi="Arial" w:cs="Arial"/>
          <w:sz w:val="22"/>
          <w:szCs w:val="22"/>
          <w:lang w:val="es-US"/>
        </w:rPr>
        <w:t xml:space="preserve">[  ] I </w:t>
      </w:r>
      <w:proofErr w:type="spellStart"/>
      <w:r w:rsidRPr="00801424">
        <w:rPr>
          <w:rFonts w:ascii="Arial" w:hAnsi="Arial" w:cs="Arial"/>
          <w:sz w:val="22"/>
          <w:szCs w:val="22"/>
          <w:lang w:val="es-US"/>
        </w:rPr>
        <w:t>have</w:t>
      </w:r>
      <w:proofErr w:type="spellEnd"/>
      <w:r w:rsidRPr="00801424">
        <w:rPr>
          <w:rFonts w:ascii="Arial" w:hAnsi="Arial" w:cs="Arial"/>
          <w:sz w:val="22"/>
          <w:szCs w:val="22"/>
          <w:lang w:val="es-US"/>
        </w:rPr>
        <w:t xml:space="preserve"> </w:t>
      </w:r>
      <w:proofErr w:type="spellStart"/>
      <w:r w:rsidRPr="00801424">
        <w:rPr>
          <w:rFonts w:ascii="Arial" w:hAnsi="Arial" w:cs="Arial"/>
          <w:sz w:val="22"/>
          <w:szCs w:val="22"/>
          <w:lang w:val="es-US"/>
        </w:rPr>
        <w:t>attached</w:t>
      </w:r>
      <w:proofErr w:type="spellEnd"/>
      <w:r w:rsidRPr="00801424">
        <w:rPr>
          <w:rFonts w:ascii="Arial" w:hAnsi="Arial" w:cs="Arial"/>
          <w:sz w:val="22"/>
          <w:szCs w:val="22"/>
          <w:lang w:val="es-US"/>
        </w:rPr>
        <w:t xml:space="preserve"> (</w:t>
      </w:r>
      <w:proofErr w:type="spellStart"/>
      <w:r w:rsidRPr="00801424">
        <w:rPr>
          <w:rFonts w:ascii="Arial" w:hAnsi="Arial" w:cs="Arial"/>
          <w:i/>
          <w:iCs/>
          <w:sz w:val="22"/>
          <w:szCs w:val="22"/>
          <w:lang w:val="es-US"/>
        </w:rPr>
        <w:t>number</w:t>
      </w:r>
      <w:proofErr w:type="spellEnd"/>
      <w:r w:rsidRPr="00801424">
        <w:rPr>
          <w:rFonts w:ascii="Arial" w:hAnsi="Arial" w:cs="Arial"/>
          <w:sz w:val="22"/>
          <w:szCs w:val="22"/>
          <w:lang w:val="es-US"/>
        </w:rPr>
        <w:t>)</w:t>
      </w:r>
      <w:r w:rsidRPr="00801424">
        <w:rPr>
          <w:rFonts w:ascii="Arial" w:hAnsi="Arial" w:cs="Arial"/>
          <w:i/>
          <w:iCs/>
          <w:sz w:val="22"/>
          <w:szCs w:val="22"/>
          <w:lang w:val="es-US"/>
        </w:rPr>
        <w:t>:</w:t>
      </w:r>
      <w:r w:rsidRPr="00801424">
        <w:rPr>
          <w:rFonts w:ascii="Arial" w:hAnsi="Arial" w:cs="Arial"/>
          <w:sz w:val="22"/>
          <w:szCs w:val="22"/>
          <w:lang w:val="es-US"/>
        </w:rPr>
        <w:t xml:space="preserve"> _____ </w:t>
      </w:r>
      <w:proofErr w:type="spellStart"/>
      <w:r w:rsidRPr="00801424">
        <w:rPr>
          <w:rFonts w:ascii="Arial" w:hAnsi="Arial" w:cs="Arial"/>
          <w:sz w:val="22"/>
          <w:szCs w:val="22"/>
          <w:lang w:val="es-US"/>
        </w:rPr>
        <w:t>pages</w:t>
      </w:r>
      <w:proofErr w:type="spellEnd"/>
      <w:r w:rsidRPr="00801424">
        <w:rPr>
          <w:rFonts w:ascii="Arial" w:hAnsi="Arial" w:cs="Arial"/>
          <w:sz w:val="22"/>
          <w:szCs w:val="22"/>
          <w:lang w:val="es-US"/>
        </w:rPr>
        <w:t>.</w:t>
      </w:r>
    </w:p>
    <w:p w14:paraId="19E3FB58" w14:textId="259AAF0D" w:rsidR="00F404AA" w:rsidRPr="00801424" w:rsidRDefault="0008544F" w:rsidP="0008544F">
      <w:pPr>
        <w:spacing w:after="0"/>
        <w:rPr>
          <w:rFonts w:ascii="Arial" w:hAnsi="Arial" w:cs="Arial"/>
          <w:i/>
          <w:iCs/>
          <w:sz w:val="22"/>
          <w:szCs w:val="22"/>
        </w:rPr>
      </w:pPr>
      <w:r w:rsidRPr="00801424">
        <w:rPr>
          <w:rFonts w:ascii="Arial" w:hAnsi="Arial" w:cs="Arial"/>
          <w:i/>
          <w:iCs/>
          <w:sz w:val="22"/>
          <w:szCs w:val="22"/>
          <w:lang w:val="es-US"/>
        </w:rPr>
        <w:t xml:space="preserve">Declaro bajo pena de perjurio, de acuerdo con las leyes del estado de Washington, que los hechos que he declarado en este formulario (incluyendo a sus anexos) son verdaderos. </w:t>
      </w:r>
      <w:r w:rsidRPr="00801424">
        <w:rPr>
          <w:rFonts w:ascii="Arial" w:hAnsi="Arial" w:cs="Arial"/>
          <w:i/>
          <w:iCs/>
          <w:sz w:val="22"/>
          <w:szCs w:val="22"/>
        </w:rPr>
        <w:t xml:space="preserve">[-] He </w:t>
      </w:r>
      <w:proofErr w:type="spellStart"/>
      <w:r w:rsidRPr="00801424">
        <w:rPr>
          <w:rFonts w:ascii="Arial" w:hAnsi="Arial" w:cs="Arial"/>
          <w:i/>
          <w:iCs/>
          <w:sz w:val="22"/>
          <w:szCs w:val="22"/>
        </w:rPr>
        <w:t>anexado</w:t>
      </w:r>
      <w:proofErr w:type="spellEnd"/>
      <w:r w:rsidRPr="00801424">
        <w:rPr>
          <w:rFonts w:ascii="Arial" w:hAnsi="Arial" w:cs="Arial"/>
          <w:i/>
          <w:iCs/>
          <w:sz w:val="22"/>
          <w:szCs w:val="22"/>
        </w:rPr>
        <w:t xml:space="preserve"> (</w:t>
      </w:r>
      <w:proofErr w:type="spellStart"/>
      <w:r w:rsidRPr="00801424">
        <w:rPr>
          <w:rFonts w:ascii="Arial" w:hAnsi="Arial" w:cs="Arial"/>
          <w:i/>
          <w:iCs/>
          <w:sz w:val="22"/>
          <w:szCs w:val="22"/>
        </w:rPr>
        <w:t>número</w:t>
      </w:r>
      <w:proofErr w:type="spellEnd"/>
      <w:r w:rsidRPr="00801424">
        <w:rPr>
          <w:rFonts w:ascii="Arial" w:hAnsi="Arial" w:cs="Arial"/>
          <w:i/>
          <w:iCs/>
          <w:sz w:val="22"/>
          <w:szCs w:val="22"/>
        </w:rPr>
        <w:t xml:space="preserve">): [-] </w:t>
      </w:r>
      <w:proofErr w:type="spellStart"/>
      <w:r w:rsidRPr="00801424">
        <w:rPr>
          <w:rFonts w:ascii="Arial" w:hAnsi="Arial" w:cs="Arial"/>
          <w:i/>
          <w:iCs/>
          <w:sz w:val="22"/>
          <w:szCs w:val="22"/>
        </w:rPr>
        <w:t>páginas</w:t>
      </w:r>
      <w:proofErr w:type="spellEnd"/>
      <w:r w:rsidRPr="00801424">
        <w:rPr>
          <w:rFonts w:ascii="Arial" w:hAnsi="Arial" w:cs="Arial"/>
          <w:i/>
          <w:iCs/>
          <w:sz w:val="22"/>
          <w:szCs w:val="22"/>
        </w:rPr>
        <w:t>.</w:t>
      </w:r>
    </w:p>
    <w:p w14:paraId="2AB3A143" w14:textId="77777777" w:rsidR="0008544F" w:rsidRPr="00801424" w:rsidRDefault="00F404AA" w:rsidP="0008544F">
      <w:pPr>
        <w:tabs>
          <w:tab w:val="left" w:pos="6480"/>
          <w:tab w:val="left" w:pos="6750"/>
          <w:tab w:val="left" w:pos="9180"/>
          <w:tab w:val="left" w:pos="10080"/>
        </w:tabs>
        <w:spacing w:before="120" w:after="0"/>
        <w:rPr>
          <w:rFonts w:ascii="Arial" w:hAnsi="Arial" w:cs="Arial"/>
          <w:sz w:val="22"/>
          <w:szCs w:val="22"/>
          <w:u w:val="single"/>
        </w:rPr>
      </w:pPr>
      <w:r w:rsidRPr="00801424">
        <w:rPr>
          <w:rFonts w:ascii="Arial" w:hAnsi="Arial" w:cs="Arial"/>
          <w:sz w:val="22"/>
          <w:szCs w:val="22"/>
        </w:rPr>
        <w:t>Signed at (</w:t>
      </w:r>
      <w:r w:rsidRPr="00801424">
        <w:rPr>
          <w:rFonts w:ascii="Arial" w:hAnsi="Arial" w:cs="Arial"/>
          <w:i/>
          <w:iCs/>
          <w:sz w:val="22"/>
          <w:szCs w:val="22"/>
        </w:rPr>
        <w:t>city and state</w:t>
      </w:r>
      <w:r w:rsidRPr="00801424">
        <w:rPr>
          <w:rFonts w:ascii="Arial" w:hAnsi="Arial" w:cs="Arial"/>
          <w:sz w:val="22"/>
          <w:szCs w:val="22"/>
        </w:rPr>
        <w:t>)</w:t>
      </w:r>
      <w:r w:rsidRPr="00801424">
        <w:rPr>
          <w:rFonts w:ascii="Arial" w:hAnsi="Arial" w:cs="Arial"/>
          <w:i/>
          <w:iCs/>
          <w:sz w:val="22"/>
          <w:szCs w:val="22"/>
        </w:rPr>
        <w:t>:</w:t>
      </w:r>
      <w:r w:rsidRPr="00801424">
        <w:rPr>
          <w:rFonts w:ascii="Arial" w:hAnsi="Arial" w:cs="Arial"/>
          <w:sz w:val="22"/>
          <w:szCs w:val="22"/>
        </w:rPr>
        <w:t xml:space="preserve"> </w:t>
      </w:r>
      <w:r w:rsidRPr="00801424">
        <w:rPr>
          <w:rFonts w:ascii="Arial" w:hAnsi="Arial" w:cs="Arial"/>
          <w:sz w:val="22"/>
          <w:szCs w:val="22"/>
          <w:u w:val="single"/>
        </w:rPr>
        <w:tab/>
      </w:r>
      <w:r w:rsidRPr="00801424">
        <w:rPr>
          <w:rFonts w:ascii="Arial" w:hAnsi="Arial" w:cs="Arial"/>
          <w:sz w:val="22"/>
          <w:szCs w:val="22"/>
        </w:rPr>
        <w:tab/>
        <w:t xml:space="preserve">Date: </w:t>
      </w:r>
      <w:r w:rsidRPr="00801424">
        <w:rPr>
          <w:rFonts w:ascii="Arial" w:hAnsi="Arial" w:cs="Arial"/>
          <w:sz w:val="22"/>
          <w:szCs w:val="22"/>
          <w:u w:val="single"/>
        </w:rPr>
        <w:tab/>
      </w:r>
    </w:p>
    <w:p w14:paraId="5A2E2015" w14:textId="3A3A5A8B" w:rsidR="00F404AA" w:rsidRPr="00801424" w:rsidRDefault="0008544F" w:rsidP="0008544F">
      <w:pPr>
        <w:tabs>
          <w:tab w:val="left" w:pos="6480"/>
          <w:tab w:val="left" w:pos="6750"/>
          <w:tab w:val="left" w:pos="9180"/>
          <w:tab w:val="left" w:pos="10080"/>
        </w:tabs>
        <w:spacing w:after="0"/>
        <w:rPr>
          <w:rFonts w:ascii="Arial" w:hAnsi="Arial" w:cs="Arial"/>
          <w:i/>
          <w:iCs/>
          <w:sz w:val="22"/>
          <w:szCs w:val="22"/>
          <w:u w:val="single"/>
          <w:lang w:val="es-US"/>
        </w:rPr>
      </w:pPr>
      <w:r w:rsidRPr="00801424">
        <w:rPr>
          <w:rFonts w:ascii="Arial" w:hAnsi="Arial" w:cs="Arial"/>
          <w:i/>
          <w:iCs/>
          <w:sz w:val="22"/>
          <w:szCs w:val="22"/>
          <w:lang w:val="es-US"/>
        </w:rPr>
        <w:t xml:space="preserve">Firmado en (ciudad y estado): </w:t>
      </w:r>
      <w:r w:rsidRPr="00801424">
        <w:rPr>
          <w:rFonts w:ascii="Arial" w:hAnsi="Arial" w:cs="Arial"/>
          <w:sz w:val="22"/>
          <w:szCs w:val="22"/>
          <w:lang w:val="es-US"/>
        </w:rPr>
        <w:tab/>
      </w:r>
      <w:r w:rsidRPr="00801424">
        <w:rPr>
          <w:rFonts w:ascii="Arial" w:hAnsi="Arial" w:cs="Arial"/>
          <w:sz w:val="22"/>
          <w:szCs w:val="22"/>
          <w:lang w:val="es-US"/>
        </w:rPr>
        <w:tab/>
      </w:r>
      <w:r w:rsidRPr="00801424">
        <w:rPr>
          <w:rFonts w:ascii="Arial" w:hAnsi="Arial" w:cs="Arial"/>
          <w:i/>
          <w:iCs/>
          <w:sz w:val="22"/>
          <w:szCs w:val="22"/>
          <w:lang w:val="es-US"/>
        </w:rPr>
        <w:t xml:space="preserve">Fecha: </w:t>
      </w:r>
    </w:p>
    <w:p w14:paraId="3691998D" w14:textId="113D7E5F" w:rsidR="00F404AA" w:rsidRPr="00801424" w:rsidRDefault="000C2758" w:rsidP="00311B0A">
      <w:pPr>
        <w:tabs>
          <w:tab w:val="left" w:pos="4500"/>
          <w:tab w:val="left" w:pos="4770"/>
          <w:tab w:val="left" w:pos="9180"/>
        </w:tabs>
        <w:spacing w:before="240" w:after="0"/>
        <w:jc w:val="both"/>
        <w:rPr>
          <w:rFonts w:ascii="Arial" w:hAnsi="Arial" w:cs="Arial"/>
          <w:b/>
          <w:sz w:val="20"/>
          <w:szCs w:val="20"/>
          <w:u w:val="single"/>
          <w:lang w:val="es-US"/>
        </w:rPr>
      </w:pPr>
      <w:r w:rsidRPr="00801424">
        <w:rPr>
          <w:rFonts w:ascii="Arial" w:hAnsi="Arial"/>
          <w:b/>
          <w:bCs/>
          <w:noProof/>
        </w:rPr>
        <mc:AlternateContent>
          <mc:Choice Requires="wps">
            <w:drawing>
              <wp:anchor distT="0" distB="0" distL="114300" distR="114300" simplePos="0" relativeHeight="251657216" behindDoc="0" locked="0" layoutInCell="1" allowOverlap="1" wp14:anchorId="6F5A4CF3" wp14:editId="7646F22C">
                <wp:simplePos x="0" y="0"/>
                <wp:positionH relativeFrom="column">
                  <wp:posOffset>-48260</wp:posOffset>
                </wp:positionH>
                <wp:positionV relativeFrom="paragraph">
                  <wp:posOffset>123190</wp:posOffset>
                </wp:positionV>
                <wp:extent cx="164465" cy="65405"/>
                <wp:effectExtent l="0" t="7620" r="0" b="0"/>
                <wp:wrapNone/>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EB72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3.8pt;margin-top:9.7pt;width:12.95pt;height:5.1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6Q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z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" fillcolor="black" stroked="f">
                <o:lock v:ext="edit" aspectratio="t"/>
              </v:shape>
            </w:pict>
          </mc:Fallback>
        </mc:AlternateContent>
      </w:r>
      <w:r w:rsidRPr="00801424">
        <w:rPr>
          <w:rFonts w:ascii="Arial" w:hAnsi="Arial"/>
          <w:b/>
          <w:bCs/>
          <w:sz w:val="20"/>
          <w:szCs w:val="20"/>
          <w:u w:val="single"/>
          <w:lang w:val="es-US"/>
        </w:rPr>
        <w:tab/>
      </w:r>
      <w:r w:rsidRPr="00801424">
        <w:rPr>
          <w:rFonts w:ascii="Arial" w:hAnsi="Arial"/>
          <w:b/>
          <w:bCs/>
          <w:sz w:val="20"/>
          <w:szCs w:val="20"/>
          <w:lang w:val="es-US"/>
        </w:rPr>
        <w:tab/>
        <w:t xml:space="preserve"> </w:t>
      </w:r>
      <w:r w:rsidRPr="00801424">
        <w:rPr>
          <w:rFonts w:ascii="Arial" w:hAnsi="Arial"/>
          <w:b/>
          <w:bCs/>
          <w:sz w:val="20"/>
          <w:szCs w:val="20"/>
          <w:u w:val="single"/>
          <w:lang w:val="es-US"/>
        </w:rPr>
        <w:tab/>
      </w:r>
      <w:r w:rsidRPr="00801424">
        <w:rPr>
          <w:rFonts w:ascii="Arial" w:hAnsi="Arial"/>
          <w:b/>
          <w:bCs/>
          <w:noProof/>
        </w:rPr>
        <mc:AlternateContent>
          <mc:Choice Requires="wps">
            <w:drawing>
              <wp:anchor distT="0" distB="0" distL="114300" distR="114300" simplePos="0" relativeHeight="251660288" behindDoc="0" locked="0" layoutInCell="1" allowOverlap="1" wp14:anchorId="027701D7" wp14:editId="2A8E47C2">
                <wp:simplePos x="0" y="0"/>
                <wp:positionH relativeFrom="column">
                  <wp:posOffset>-48260</wp:posOffset>
                </wp:positionH>
                <wp:positionV relativeFrom="paragraph">
                  <wp:posOffset>123190</wp:posOffset>
                </wp:positionV>
                <wp:extent cx="164465" cy="65405"/>
                <wp:effectExtent l="0" t="7620" r="0" b="0"/>
                <wp:wrapNone/>
                <wp:docPr id="736706949" name="Isosceles Triangle 7367069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519D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36706949" o:spid="_x0000_s1026" type="#_x0000_t5" style="position:absolute;margin-left:-3.8pt;margin-top:9.7pt;width:12.95pt;height:5.1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" fillcolor="black" stroked="f">
                <o:lock v:ext="edit" aspectratio="t"/>
              </v:shape>
            </w:pict>
          </mc:Fallback>
        </mc:AlternateContent>
      </w:r>
    </w:p>
    <w:p w14:paraId="01A31495" w14:textId="77777777" w:rsidR="0008544F" w:rsidRPr="00801424" w:rsidRDefault="00F404AA" w:rsidP="0008544F">
      <w:pPr>
        <w:tabs>
          <w:tab w:val="left" w:pos="4860"/>
          <w:tab w:val="left" w:pos="9360"/>
        </w:tabs>
        <w:spacing w:after="0"/>
        <w:jc w:val="both"/>
        <w:rPr>
          <w:rFonts w:ascii="Arial" w:hAnsi="Arial" w:cs="Arial"/>
          <w:i/>
          <w:sz w:val="22"/>
          <w:szCs w:val="22"/>
          <w:lang w:val="es-US"/>
        </w:rPr>
      </w:pPr>
      <w:proofErr w:type="spellStart"/>
      <w:r w:rsidRPr="00801424">
        <w:rPr>
          <w:rFonts w:ascii="Arial" w:hAnsi="Arial" w:cs="Arial"/>
          <w:i/>
          <w:iCs/>
          <w:sz w:val="22"/>
          <w:szCs w:val="22"/>
          <w:lang w:val="es-US"/>
        </w:rPr>
        <w:t>Respondent</w:t>
      </w:r>
      <w:proofErr w:type="spellEnd"/>
      <w:r w:rsidRPr="00801424">
        <w:rPr>
          <w:rFonts w:ascii="Arial" w:hAnsi="Arial" w:cs="Arial"/>
          <w:i/>
          <w:iCs/>
          <w:sz w:val="22"/>
          <w:szCs w:val="22"/>
          <w:lang w:val="es-US"/>
        </w:rPr>
        <w:t xml:space="preserve"> </w:t>
      </w:r>
      <w:proofErr w:type="spellStart"/>
      <w:r w:rsidRPr="00801424">
        <w:rPr>
          <w:rFonts w:ascii="Arial" w:hAnsi="Arial" w:cs="Arial"/>
          <w:i/>
          <w:iCs/>
          <w:sz w:val="22"/>
          <w:szCs w:val="22"/>
          <w:lang w:val="es-US"/>
        </w:rPr>
        <w:t>signs</w:t>
      </w:r>
      <w:proofErr w:type="spellEnd"/>
      <w:r w:rsidRPr="00801424">
        <w:rPr>
          <w:rFonts w:ascii="Arial" w:hAnsi="Arial" w:cs="Arial"/>
          <w:i/>
          <w:iCs/>
          <w:sz w:val="22"/>
          <w:szCs w:val="22"/>
          <w:lang w:val="es-US"/>
        </w:rPr>
        <w:t xml:space="preserve"> </w:t>
      </w:r>
      <w:proofErr w:type="spellStart"/>
      <w:r w:rsidRPr="00801424">
        <w:rPr>
          <w:rFonts w:ascii="Arial" w:hAnsi="Arial" w:cs="Arial"/>
          <w:i/>
          <w:iCs/>
          <w:sz w:val="22"/>
          <w:szCs w:val="22"/>
          <w:lang w:val="es-US"/>
        </w:rPr>
        <w:t>here</w:t>
      </w:r>
      <w:proofErr w:type="spellEnd"/>
      <w:r w:rsidRPr="00801424">
        <w:rPr>
          <w:rFonts w:ascii="Arial" w:hAnsi="Arial" w:cs="Arial"/>
          <w:i/>
          <w:iCs/>
          <w:sz w:val="22"/>
          <w:szCs w:val="22"/>
          <w:lang w:val="es-US"/>
        </w:rPr>
        <w:tab/>
      </w:r>
      <w:proofErr w:type="spellStart"/>
      <w:r w:rsidRPr="00801424">
        <w:rPr>
          <w:rFonts w:ascii="Arial" w:hAnsi="Arial" w:cs="Arial"/>
          <w:i/>
          <w:iCs/>
          <w:sz w:val="22"/>
          <w:szCs w:val="22"/>
          <w:lang w:val="es-US"/>
        </w:rPr>
        <w:t>Print</w:t>
      </w:r>
      <w:proofErr w:type="spellEnd"/>
      <w:r w:rsidRPr="00801424">
        <w:rPr>
          <w:rFonts w:ascii="Arial" w:hAnsi="Arial" w:cs="Arial"/>
          <w:i/>
          <w:iCs/>
          <w:sz w:val="22"/>
          <w:szCs w:val="22"/>
          <w:lang w:val="es-US"/>
        </w:rPr>
        <w:t xml:space="preserve"> </w:t>
      </w:r>
      <w:proofErr w:type="spellStart"/>
      <w:r w:rsidRPr="00801424">
        <w:rPr>
          <w:rFonts w:ascii="Arial" w:hAnsi="Arial" w:cs="Arial"/>
          <w:i/>
          <w:iCs/>
          <w:sz w:val="22"/>
          <w:szCs w:val="22"/>
          <w:lang w:val="es-US"/>
        </w:rPr>
        <w:t>name</w:t>
      </w:r>
      <w:proofErr w:type="spellEnd"/>
    </w:p>
    <w:p w14:paraId="0ABC7A7C" w14:textId="42C7E13A" w:rsidR="00F404AA" w:rsidRPr="00801424" w:rsidRDefault="0008544F" w:rsidP="0008544F">
      <w:pPr>
        <w:tabs>
          <w:tab w:val="left" w:pos="4860"/>
          <w:tab w:val="left" w:pos="9360"/>
        </w:tabs>
        <w:spacing w:after="0"/>
        <w:jc w:val="both"/>
        <w:rPr>
          <w:rFonts w:ascii="Arial" w:hAnsi="Arial" w:cs="Arial"/>
          <w:i/>
          <w:iCs/>
          <w:spacing w:val="-2"/>
          <w:sz w:val="22"/>
          <w:szCs w:val="22"/>
          <w:lang w:val="es-US"/>
        </w:rPr>
      </w:pPr>
      <w:r w:rsidRPr="00801424">
        <w:rPr>
          <w:rFonts w:ascii="Arial" w:hAnsi="Arial" w:cs="Arial"/>
          <w:i/>
          <w:iCs/>
          <w:sz w:val="22"/>
          <w:szCs w:val="22"/>
          <w:lang w:val="es-US"/>
        </w:rPr>
        <w:t>La parte demandada firma aquí</w:t>
      </w:r>
      <w:r w:rsidRPr="00801424">
        <w:rPr>
          <w:rFonts w:ascii="Arial" w:hAnsi="Arial" w:cs="Arial"/>
          <w:sz w:val="22"/>
          <w:szCs w:val="22"/>
          <w:lang w:val="es-US"/>
        </w:rPr>
        <w:tab/>
      </w:r>
      <w:r w:rsidRPr="00801424">
        <w:rPr>
          <w:rFonts w:ascii="Arial" w:hAnsi="Arial" w:cs="Arial"/>
          <w:i/>
          <w:iCs/>
          <w:sz w:val="22"/>
          <w:szCs w:val="22"/>
          <w:lang w:val="es-US"/>
        </w:rPr>
        <w:t xml:space="preserve">Nombre en letra de molde </w:t>
      </w:r>
    </w:p>
    <w:p w14:paraId="7B8AFB0B" w14:textId="77777777" w:rsidR="0008544F" w:rsidRPr="00801424" w:rsidRDefault="00F404AA" w:rsidP="0008544F">
      <w:pPr>
        <w:pStyle w:val="WAnote"/>
        <w:ind w:left="0" w:firstLine="0"/>
        <w:rPr>
          <w:i/>
          <w:iCs/>
        </w:rPr>
      </w:pPr>
      <w:r w:rsidRPr="00801424">
        <w:t>I agree to accept legal papers for this case at (</w:t>
      </w:r>
      <w:r w:rsidRPr="00801424">
        <w:rPr>
          <w:i/>
          <w:iCs/>
        </w:rPr>
        <w:t>check one</w:t>
      </w:r>
      <w:r w:rsidRPr="00801424">
        <w:t>)</w:t>
      </w:r>
      <w:r w:rsidRPr="00801424">
        <w:rPr>
          <w:i/>
          <w:iCs/>
        </w:rPr>
        <w:t>:</w:t>
      </w:r>
    </w:p>
    <w:p w14:paraId="7BB3ACBA" w14:textId="79B00E46" w:rsidR="00F404AA" w:rsidRPr="00801424" w:rsidRDefault="0008544F" w:rsidP="0008544F">
      <w:pPr>
        <w:pStyle w:val="WAnote"/>
        <w:spacing w:before="0"/>
        <w:ind w:left="0" w:firstLine="0"/>
        <w:rPr>
          <w:i/>
          <w:iCs/>
          <w:lang w:val="es-US"/>
        </w:rPr>
      </w:pPr>
      <w:r w:rsidRPr="00801424">
        <w:rPr>
          <w:i/>
          <w:iCs/>
          <w:lang w:val="es-US"/>
        </w:rPr>
        <w:t>Acepto recibir los documentos legales de este caso en (marque una opción):</w:t>
      </w:r>
    </w:p>
    <w:p w14:paraId="56BA6D26" w14:textId="77777777" w:rsidR="0008544F" w:rsidRPr="00801424" w:rsidRDefault="00CB068C" w:rsidP="0008544F">
      <w:pPr>
        <w:pStyle w:val="WABody6above"/>
        <w:tabs>
          <w:tab w:val="left" w:pos="360"/>
        </w:tabs>
        <w:ind w:left="360"/>
      </w:pPr>
      <w:r w:rsidRPr="00801424">
        <w:t>[  ]</w:t>
      </w:r>
      <w:r w:rsidRPr="00801424">
        <w:tab/>
        <w:t>my lawyer’s address, listed below:</w:t>
      </w:r>
    </w:p>
    <w:p w14:paraId="36F658ED" w14:textId="26EEBF6C" w:rsidR="00F404AA" w:rsidRPr="00801424" w:rsidRDefault="00311B0A" w:rsidP="0008544F">
      <w:pPr>
        <w:pStyle w:val="WABody6above"/>
        <w:tabs>
          <w:tab w:val="left" w:pos="360"/>
        </w:tabs>
        <w:spacing w:before="0"/>
        <w:ind w:left="360"/>
        <w:rPr>
          <w:i/>
          <w:iCs/>
          <w:lang w:val="es-US"/>
        </w:rPr>
      </w:pPr>
      <w:r w:rsidRPr="00801424">
        <w:rPr>
          <w:i/>
          <w:iCs/>
        </w:rPr>
        <w:tab/>
      </w:r>
      <w:r w:rsidRPr="00801424">
        <w:rPr>
          <w:i/>
          <w:iCs/>
          <w:lang w:val="es-US"/>
        </w:rPr>
        <w:t>la dirección de mi abogado, que se indica abajo:</w:t>
      </w:r>
    </w:p>
    <w:p w14:paraId="1F867798" w14:textId="77777777" w:rsidR="0008544F" w:rsidRPr="00801424" w:rsidRDefault="00792059" w:rsidP="0008544F">
      <w:pPr>
        <w:tabs>
          <w:tab w:val="left" w:pos="720"/>
          <w:tab w:val="left" w:pos="1440"/>
          <w:tab w:val="left" w:pos="9180"/>
          <w:tab w:val="left" w:pos="10080"/>
        </w:tabs>
        <w:spacing w:before="120" w:after="0"/>
        <w:ind w:left="360" w:hanging="360"/>
        <w:rPr>
          <w:rFonts w:ascii="Arial" w:hAnsi="Arial" w:cs="Arial"/>
          <w:sz w:val="22"/>
          <w:u w:val="single"/>
        </w:rPr>
      </w:pPr>
      <w:r w:rsidRPr="00801424">
        <w:rPr>
          <w:rFonts w:ascii="Arial" w:hAnsi="Arial" w:cs="Arial"/>
          <w:sz w:val="22"/>
        </w:rPr>
        <w:t>[  ]</w:t>
      </w:r>
      <w:r w:rsidRPr="00801424">
        <w:rPr>
          <w:rFonts w:ascii="Arial" w:hAnsi="Arial" w:cs="Arial"/>
          <w:sz w:val="22"/>
        </w:rPr>
        <w:tab/>
        <w:t>Email (</w:t>
      </w:r>
      <w:r w:rsidRPr="00801424">
        <w:rPr>
          <w:rFonts w:ascii="Arial" w:hAnsi="Arial" w:cs="Arial"/>
          <w:i/>
          <w:iCs/>
          <w:sz w:val="22"/>
        </w:rPr>
        <w:t>optional</w:t>
      </w:r>
      <w:r w:rsidRPr="00801424">
        <w:rPr>
          <w:rFonts w:ascii="Arial" w:hAnsi="Arial" w:cs="Arial"/>
          <w:sz w:val="22"/>
        </w:rPr>
        <w:t xml:space="preserve">) – Respondent agrees to accept service of legal papers for this case by email at this address: </w:t>
      </w:r>
      <w:r w:rsidRPr="00801424">
        <w:rPr>
          <w:rFonts w:ascii="Arial" w:hAnsi="Arial" w:cs="Arial"/>
          <w:sz w:val="22"/>
          <w:u w:val="single"/>
        </w:rPr>
        <w:tab/>
      </w:r>
    </w:p>
    <w:p w14:paraId="23BE5198" w14:textId="513266B4" w:rsidR="00792059" w:rsidRPr="00801424" w:rsidRDefault="00311B0A" w:rsidP="0008544F">
      <w:pPr>
        <w:tabs>
          <w:tab w:val="left" w:pos="720"/>
          <w:tab w:val="left" w:pos="1440"/>
          <w:tab w:val="left" w:pos="9180"/>
          <w:tab w:val="left" w:pos="10080"/>
        </w:tabs>
        <w:spacing w:after="0"/>
        <w:ind w:left="360" w:hanging="360"/>
        <w:rPr>
          <w:rFonts w:ascii="Arial" w:hAnsi="Arial" w:cs="Arial"/>
          <w:i/>
          <w:iCs/>
          <w:sz w:val="22"/>
          <w:u w:val="single"/>
          <w:lang w:val="es-US"/>
        </w:rPr>
      </w:pPr>
      <w:r w:rsidRPr="00801424">
        <w:rPr>
          <w:rFonts w:ascii="Arial" w:hAnsi="Arial" w:cs="Arial"/>
          <w:i/>
          <w:iCs/>
          <w:sz w:val="22"/>
        </w:rPr>
        <w:tab/>
      </w:r>
      <w:r w:rsidRPr="00801424">
        <w:rPr>
          <w:rFonts w:ascii="Arial" w:hAnsi="Arial" w:cs="Arial"/>
          <w:i/>
          <w:iCs/>
          <w:sz w:val="22"/>
          <w:lang w:val="es-US"/>
        </w:rPr>
        <w:t xml:space="preserve">Correo electrónico (opcional) – La parte demandada acepta recibir notificaciones de los documentos legales de este caso por correo electrónico, en la siguiente dirección: </w:t>
      </w:r>
    </w:p>
    <w:p w14:paraId="11B5C1A5" w14:textId="77777777" w:rsidR="0008544F" w:rsidRPr="00801424" w:rsidRDefault="00CB068C" w:rsidP="0008544F">
      <w:pPr>
        <w:pStyle w:val="WABody6above"/>
        <w:tabs>
          <w:tab w:val="left" w:pos="360"/>
        </w:tabs>
        <w:ind w:left="360"/>
        <w:rPr>
          <w:i/>
          <w:iCs/>
          <w:color w:val="000000"/>
        </w:rPr>
      </w:pPr>
      <w:r w:rsidRPr="00801424">
        <w:t>[  ]</w:t>
      </w:r>
      <w:r w:rsidRPr="00801424">
        <w:tab/>
        <w:t>the following address (</w:t>
      </w:r>
      <w:r w:rsidRPr="00801424">
        <w:rPr>
          <w:i/>
          <w:iCs/>
          <w:color w:val="000000"/>
        </w:rPr>
        <w:t xml:space="preserve">this does </w:t>
      </w:r>
      <w:r w:rsidRPr="00801424">
        <w:rPr>
          <w:b/>
          <w:bCs/>
          <w:i/>
          <w:iCs/>
          <w:color w:val="000000"/>
        </w:rPr>
        <w:t>not</w:t>
      </w:r>
      <w:r w:rsidRPr="00801424">
        <w:rPr>
          <w:i/>
          <w:iCs/>
          <w:color w:val="000000"/>
        </w:rPr>
        <w:t xml:space="preserve"> have to be your home address</w:t>
      </w:r>
      <w:r w:rsidRPr="00801424">
        <w:rPr>
          <w:color w:val="000000"/>
        </w:rPr>
        <w:t>)</w:t>
      </w:r>
      <w:r w:rsidRPr="00801424">
        <w:rPr>
          <w:i/>
          <w:iCs/>
          <w:color w:val="000000"/>
        </w:rPr>
        <w:t>:</w:t>
      </w:r>
    </w:p>
    <w:p w14:paraId="574CF15C" w14:textId="73F2CCC1" w:rsidR="00F404AA" w:rsidRPr="00801424" w:rsidRDefault="00311B0A" w:rsidP="0008544F">
      <w:pPr>
        <w:pStyle w:val="WABody6above"/>
        <w:tabs>
          <w:tab w:val="left" w:pos="360"/>
        </w:tabs>
        <w:spacing w:before="0"/>
        <w:ind w:left="360"/>
        <w:rPr>
          <w:rFonts w:ascii="Arial Narrow" w:hAnsi="Arial Narrow"/>
          <w:i/>
          <w:iCs/>
          <w:color w:val="000000"/>
          <w:lang w:val="es-US"/>
        </w:rPr>
      </w:pPr>
      <w:r w:rsidRPr="00801424">
        <w:rPr>
          <w:i/>
          <w:iCs/>
        </w:rPr>
        <w:tab/>
      </w:r>
      <w:r w:rsidRPr="00801424">
        <w:rPr>
          <w:i/>
          <w:iCs/>
          <w:lang w:val="es-US"/>
        </w:rPr>
        <w:t>la siguiente dirección (</w:t>
      </w:r>
      <w:r w:rsidRPr="00801424">
        <w:rPr>
          <w:i/>
          <w:iCs/>
          <w:color w:val="000000"/>
          <w:lang w:val="es-US"/>
        </w:rPr>
        <w:t xml:space="preserve">esta </w:t>
      </w:r>
      <w:r w:rsidRPr="00801424">
        <w:rPr>
          <w:b/>
          <w:bCs/>
          <w:i/>
          <w:iCs/>
          <w:color w:val="000000"/>
          <w:lang w:val="es-US"/>
        </w:rPr>
        <w:t>no</w:t>
      </w:r>
      <w:r w:rsidRPr="00801424">
        <w:rPr>
          <w:i/>
          <w:iCs/>
          <w:color w:val="000000"/>
          <w:lang w:val="es-US"/>
        </w:rPr>
        <w:t xml:space="preserve"> tiene que ser la dirección de su residencia):</w:t>
      </w:r>
    </w:p>
    <w:p w14:paraId="3DD438A7" w14:textId="30382192" w:rsidR="00F404AA" w:rsidRPr="00801424" w:rsidRDefault="00F404AA" w:rsidP="00311B0A">
      <w:pPr>
        <w:tabs>
          <w:tab w:val="left" w:pos="9180"/>
        </w:tabs>
        <w:spacing w:before="120" w:after="0"/>
        <w:ind w:left="360"/>
        <w:rPr>
          <w:rFonts w:ascii="Arial" w:hAnsi="Arial" w:cs="Arial"/>
          <w:b/>
          <w:sz w:val="20"/>
          <w:szCs w:val="20"/>
          <w:u w:val="single"/>
          <w:lang w:val="es-US"/>
        </w:rPr>
      </w:pPr>
      <w:r w:rsidRPr="00801424">
        <w:rPr>
          <w:rFonts w:ascii="Arial" w:hAnsi="Arial" w:cs="Arial"/>
          <w:b/>
          <w:bCs/>
          <w:sz w:val="20"/>
          <w:szCs w:val="20"/>
          <w:u w:val="single"/>
          <w:lang w:val="es-US"/>
        </w:rPr>
        <w:tab/>
      </w:r>
    </w:p>
    <w:p w14:paraId="34EA159D" w14:textId="77777777" w:rsidR="0008544F" w:rsidRPr="00801424" w:rsidRDefault="00897F89" w:rsidP="0008544F">
      <w:pPr>
        <w:tabs>
          <w:tab w:val="left" w:pos="450"/>
          <w:tab w:val="left" w:pos="5130"/>
          <w:tab w:val="left" w:pos="7290"/>
          <w:tab w:val="left" w:pos="7380"/>
          <w:tab w:val="left" w:pos="8550"/>
          <w:tab w:val="left" w:pos="9360"/>
        </w:tabs>
        <w:spacing w:after="0"/>
        <w:ind w:left="360"/>
        <w:rPr>
          <w:rFonts w:ascii="Arial" w:hAnsi="Arial"/>
          <w:i/>
          <w:sz w:val="22"/>
          <w:szCs w:val="22"/>
        </w:rPr>
      </w:pPr>
      <w:r w:rsidRPr="00801424">
        <w:rPr>
          <w:rFonts w:ascii="Arial" w:hAnsi="Arial"/>
          <w:i/>
          <w:iCs/>
          <w:sz w:val="22"/>
          <w:szCs w:val="22"/>
        </w:rPr>
        <w:t>Street Address or PO Box</w:t>
      </w:r>
      <w:r w:rsidRPr="00801424">
        <w:rPr>
          <w:rFonts w:ascii="Arial" w:hAnsi="Arial"/>
          <w:i/>
          <w:iCs/>
          <w:sz w:val="22"/>
          <w:szCs w:val="22"/>
        </w:rPr>
        <w:tab/>
        <w:t>City</w:t>
      </w:r>
      <w:r w:rsidRPr="00801424">
        <w:rPr>
          <w:rFonts w:ascii="Arial" w:hAnsi="Arial"/>
          <w:i/>
          <w:iCs/>
          <w:sz w:val="22"/>
          <w:szCs w:val="22"/>
        </w:rPr>
        <w:tab/>
        <w:t>State</w:t>
      </w:r>
      <w:r w:rsidRPr="00801424">
        <w:rPr>
          <w:rFonts w:ascii="Arial" w:hAnsi="Arial"/>
          <w:i/>
          <w:iCs/>
          <w:sz w:val="22"/>
          <w:szCs w:val="22"/>
        </w:rPr>
        <w:tab/>
        <w:t>Zip</w:t>
      </w:r>
    </w:p>
    <w:p w14:paraId="118E3D88" w14:textId="61B230EE" w:rsidR="00F404AA" w:rsidRPr="00801424" w:rsidRDefault="0008544F" w:rsidP="00C90C07">
      <w:pPr>
        <w:tabs>
          <w:tab w:val="left" w:pos="450"/>
          <w:tab w:val="left" w:pos="5130"/>
          <w:tab w:val="left" w:pos="6930"/>
          <w:tab w:val="left" w:pos="7380"/>
          <w:tab w:val="left" w:pos="8010"/>
          <w:tab w:val="left" w:pos="9360"/>
        </w:tabs>
        <w:spacing w:after="120"/>
        <w:ind w:left="360"/>
        <w:rPr>
          <w:rFonts w:ascii="Arial" w:hAnsi="Arial"/>
          <w:i/>
          <w:iCs/>
          <w:sz w:val="22"/>
          <w:szCs w:val="22"/>
          <w:lang w:val="es-US"/>
        </w:rPr>
      </w:pPr>
      <w:r w:rsidRPr="00801424">
        <w:rPr>
          <w:rFonts w:ascii="Arial" w:hAnsi="Arial"/>
          <w:i/>
          <w:iCs/>
          <w:sz w:val="22"/>
          <w:szCs w:val="22"/>
          <w:lang w:val="es-US"/>
        </w:rPr>
        <w:t>Dirección o apartado postal</w:t>
      </w:r>
      <w:r w:rsidRPr="00801424">
        <w:rPr>
          <w:rFonts w:ascii="Arial" w:hAnsi="Arial"/>
          <w:sz w:val="22"/>
          <w:szCs w:val="22"/>
          <w:lang w:val="es-US"/>
        </w:rPr>
        <w:tab/>
      </w:r>
      <w:r w:rsidRPr="00801424">
        <w:rPr>
          <w:rFonts w:ascii="Arial" w:hAnsi="Arial"/>
          <w:i/>
          <w:iCs/>
          <w:sz w:val="22"/>
          <w:szCs w:val="22"/>
          <w:lang w:val="es-US"/>
        </w:rPr>
        <w:t>Ciudad</w:t>
      </w:r>
      <w:r w:rsidRPr="00801424">
        <w:rPr>
          <w:rFonts w:ascii="Arial" w:hAnsi="Arial"/>
          <w:sz w:val="22"/>
          <w:szCs w:val="22"/>
          <w:lang w:val="es-US"/>
        </w:rPr>
        <w:tab/>
      </w:r>
      <w:r w:rsidRPr="00801424">
        <w:rPr>
          <w:rFonts w:ascii="Arial" w:hAnsi="Arial"/>
          <w:i/>
          <w:iCs/>
          <w:sz w:val="22"/>
          <w:szCs w:val="22"/>
          <w:lang w:val="es-US"/>
        </w:rPr>
        <w:t>Estado</w:t>
      </w:r>
      <w:r w:rsidRPr="00801424">
        <w:rPr>
          <w:rFonts w:ascii="Arial" w:hAnsi="Arial"/>
          <w:sz w:val="22"/>
          <w:szCs w:val="22"/>
          <w:lang w:val="es-US"/>
        </w:rPr>
        <w:tab/>
      </w:r>
      <w:r w:rsidRPr="00801424">
        <w:rPr>
          <w:rFonts w:ascii="Arial" w:hAnsi="Arial"/>
          <w:i/>
          <w:iCs/>
          <w:sz w:val="22"/>
          <w:szCs w:val="22"/>
          <w:lang w:val="es-US"/>
        </w:rPr>
        <w:t>Código postal</w:t>
      </w:r>
    </w:p>
    <w:p w14:paraId="58A4F517" w14:textId="77777777" w:rsidR="0008544F" w:rsidRPr="00801424" w:rsidRDefault="00F404AA" w:rsidP="0008544F">
      <w:pPr>
        <w:pStyle w:val="WAnote"/>
        <w:tabs>
          <w:tab w:val="clear" w:pos="1260"/>
        </w:tabs>
        <w:ind w:left="360" w:firstLine="0"/>
        <w:rPr>
          <w:rFonts w:ascii="Arial Narrow" w:hAnsi="Arial Narrow"/>
          <w:i/>
          <w:iCs/>
          <w:color w:val="000000"/>
          <w:szCs w:val="20"/>
        </w:rPr>
      </w:pPr>
      <w:r w:rsidRPr="00801424">
        <w:rPr>
          <w:rFonts w:ascii="Arial Narrow" w:hAnsi="Arial Narrow"/>
          <w:i/>
          <w:iCs/>
          <w:color w:val="000000"/>
          <w:szCs w:val="20"/>
        </w:rPr>
        <w:t xml:space="preserve">(If this address changes before the case ends, you </w:t>
      </w:r>
      <w:r w:rsidRPr="00801424">
        <w:rPr>
          <w:rFonts w:ascii="Arial Narrow" w:hAnsi="Arial Narrow"/>
          <w:b/>
          <w:bCs/>
          <w:i/>
          <w:iCs/>
          <w:color w:val="000000"/>
          <w:szCs w:val="20"/>
        </w:rPr>
        <w:t>must</w:t>
      </w:r>
      <w:r w:rsidRPr="00801424">
        <w:rPr>
          <w:rFonts w:ascii="Arial Narrow" w:hAnsi="Arial Narrow"/>
          <w:i/>
          <w:iCs/>
          <w:color w:val="000000"/>
          <w:szCs w:val="20"/>
        </w:rPr>
        <w:t xml:space="preserve"> notify all parties and the court clerk in writing. You may use the Notice of Address Change form </w:t>
      </w:r>
      <w:r w:rsidRPr="00801424">
        <w:rPr>
          <w:rFonts w:ascii="Arial Narrow" w:hAnsi="Arial Narrow"/>
          <w:color w:val="000000"/>
          <w:szCs w:val="20"/>
        </w:rPr>
        <w:t>(FL All Family 120)</w:t>
      </w:r>
      <w:r w:rsidRPr="00801424">
        <w:rPr>
          <w:rFonts w:ascii="Arial Narrow" w:hAnsi="Arial Narrow"/>
          <w:i/>
          <w:iCs/>
          <w:color w:val="000000"/>
          <w:szCs w:val="20"/>
        </w:rPr>
        <w:t>.)</w:t>
      </w:r>
    </w:p>
    <w:p w14:paraId="18DB3C3C" w14:textId="0C817CBD" w:rsidR="00F404AA" w:rsidRPr="00801424" w:rsidRDefault="0008544F" w:rsidP="0008544F">
      <w:pPr>
        <w:pStyle w:val="WAnote"/>
        <w:tabs>
          <w:tab w:val="clear" w:pos="1260"/>
        </w:tabs>
        <w:spacing w:before="0" w:after="120"/>
        <w:ind w:left="360" w:firstLine="0"/>
        <w:rPr>
          <w:rFonts w:ascii="Arial Narrow" w:hAnsi="Arial Narrow"/>
          <w:i/>
          <w:iCs/>
          <w:color w:val="000000"/>
          <w:szCs w:val="20"/>
          <w:lang w:val="es-US"/>
        </w:rPr>
      </w:pPr>
      <w:r w:rsidRPr="00801424">
        <w:rPr>
          <w:rFonts w:ascii="Arial Narrow" w:hAnsi="Arial Narrow"/>
          <w:i/>
          <w:iCs/>
          <w:color w:val="000000"/>
          <w:szCs w:val="20"/>
          <w:lang w:val="es-US"/>
        </w:rPr>
        <w:t xml:space="preserve">(Si esta dirección cambia antes de que concluya el caso, usted </w:t>
      </w:r>
      <w:r w:rsidRPr="00801424">
        <w:rPr>
          <w:rFonts w:ascii="Arial Narrow" w:hAnsi="Arial Narrow"/>
          <w:b/>
          <w:bCs/>
          <w:i/>
          <w:iCs/>
          <w:color w:val="000000"/>
          <w:szCs w:val="20"/>
          <w:lang w:val="es-US"/>
        </w:rPr>
        <w:t>debe</w:t>
      </w:r>
      <w:r w:rsidRPr="00801424">
        <w:rPr>
          <w:rFonts w:ascii="Arial Narrow" w:hAnsi="Arial Narrow"/>
          <w:i/>
          <w:iCs/>
          <w:color w:val="000000"/>
          <w:szCs w:val="20"/>
          <w:lang w:val="es-US"/>
        </w:rPr>
        <w:t xml:space="preserve"> notificarlo por escrito a todas las partes y al actuario del tribunal. Puede usar el formulario de aviso de cambio de dirección (FL </w:t>
      </w:r>
      <w:proofErr w:type="spellStart"/>
      <w:r w:rsidRPr="00801424">
        <w:rPr>
          <w:rFonts w:ascii="Arial Narrow" w:hAnsi="Arial Narrow"/>
          <w:i/>
          <w:iCs/>
          <w:color w:val="000000"/>
          <w:szCs w:val="20"/>
          <w:lang w:val="es-US"/>
        </w:rPr>
        <w:t>All</w:t>
      </w:r>
      <w:proofErr w:type="spellEnd"/>
      <w:r w:rsidRPr="00801424">
        <w:rPr>
          <w:rFonts w:ascii="Arial Narrow" w:hAnsi="Arial Narrow"/>
          <w:i/>
          <w:iCs/>
          <w:color w:val="000000"/>
          <w:szCs w:val="20"/>
          <w:lang w:val="es-US"/>
        </w:rPr>
        <w:t xml:space="preserve"> </w:t>
      </w:r>
      <w:proofErr w:type="spellStart"/>
      <w:r w:rsidRPr="00801424">
        <w:rPr>
          <w:rFonts w:ascii="Arial Narrow" w:hAnsi="Arial Narrow"/>
          <w:i/>
          <w:iCs/>
          <w:color w:val="000000"/>
          <w:szCs w:val="20"/>
          <w:lang w:val="es-US"/>
        </w:rPr>
        <w:t>Family</w:t>
      </w:r>
      <w:proofErr w:type="spellEnd"/>
      <w:r w:rsidRPr="00801424">
        <w:rPr>
          <w:rFonts w:ascii="Arial Narrow" w:hAnsi="Arial Narrow"/>
          <w:i/>
          <w:iCs/>
          <w:color w:val="000000"/>
          <w:szCs w:val="20"/>
          <w:lang w:val="es-US"/>
        </w:rPr>
        <w:t xml:space="preserve"> 120).</w:t>
      </w:r>
    </w:p>
    <w:tbl>
      <w:tblPr>
        <w:tblW w:w="9699"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99"/>
      </w:tblGrid>
      <w:tr w:rsidR="00F404AA" w:rsidRPr="00801424" w14:paraId="1A98775E" w14:textId="77777777" w:rsidTr="001F2CB6">
        <w:trPr>
          <w:trHeight w:val="312"/>
        </w:trPr>
        <w:tc>
          <w:tcPr>
            <w:tcW w:w="9699" w:type="dxa"/>
            <w:shd w:val="clear" w:color="auto" w:fill="auto"/>
          </w:tcPr>
          <w:p w14:paraId="256C5359" w14:textId="77777777" w:rsidR="0008544F" w:rsidRPr="00801424" w:rsidRDefault="00F404AA" w:rsidP="0008544F">
            <w:pPr>
              <w:spacing w:after="0"/>
              <w:rPr>
                <w:rFonts w:ascii="Arial Narrow" w:hAnsi="Arial Narrow"/>
              </w:rPr>
            </w:pPr>
            <w:r w:rsidRPr="00801424">
              <w:rPr>
                <w:rFonts w:ascii="Arial Narrow" w:hAnsi="Arial Narrow"/>
                <w:b/>
                <w:bCs/>
                <w:i/>
                <w:iCs/>
              </w:rPr>
              <w:t>Important!</w:t>
            </w:r>
            <w:r w:rsidRPr="00801424">
              <w:rPr>
                <w:rFonts w:ascii="Arial Narrow" w:hAnsi="Arial Narrow"/>
                <w:i/>
                <w:iCs/>
              </w:rPr>
              <w:t xml:space="preserve"> </w:t>
            </w:r>
            <w:r w:rsidRPr="00801424">
              <w:rPr>
                <w:rFonts w:ascii="Arial Narrow" w:hAnsi="Arial Narrow"/>
              </w:rPr>
              <w:t>You must fill out and file a</w:t>
            </w:r>
            <w:r w:rsidRPr="00801424">
              <w:rPr>
                <w:rFonts w:ascii="Arial Narrow" w:hAnsi="Arial Narrow"/>
                <w:i/>
                <w:iCs/>
              </w:rPr>
              <w:t xml:space="preserve"> Confidential Information form (</w:t>
            </w:r>
            <w:r w:rsidRPr="00801424">
              <w:rPr>
                <w:rFonts w:ascii="Arial Narrow" w:hAnsi="Arial Narrow"/>
              </w:rPr>
              <w:t>FL All Family 001</w:t>
            </w:r>
            <w:r w:rsidRPr="00801424">
              <w:rPr>
                <w:rFonts w:ascii="Arial Narrow" w:hAnsi="Arial Narrow"/>
                <w:i/>
                <w:iCs/>
              </w:rPr>
              <w:t>) with</w:t>
            </w:r>
            <w:r w:rsidRPr="00801424">
              <w:rPr>
                <w:rFonts w:ascii="Arial Narrow" w:hAnsi="Arial Narrow"/>
              </w:rPr>
              <w:t xml:space="preserve"> the court clerk.</w:t>
            </w:r>
          </w:p>
          <w:p w14:paraId="6CA54016" w14:textId="1C143530" w:rsidR="00F404AA" w:rsidRPr="00801424" w:rsidRDefault="0008544F" w:rsidP="0008544F">
            <w:pPr>
              <w:spacing w:after="0"/>
              <w:rPr>
                <w:rFonts w:ascii="Arial Narrow" w:hAnsi="Arial Narrow" w:cs="Arial"/>
                <w:i/>
                <w:lang w:val="es-US"/>
              </w:rPr>
            </w:pPr>
            <w:r w:rsidRPr="00801424">
              <w:rPr>
                <w:rFonts w:ascii="Arial Narrow" w:hAnsi="Arial Narrow"/>
                <w:b/>
                <w:bCs/>
                <w:i/>
                <w:iCs/>
                <w:lang w:val="es-US"/>
              </w:rPr>
              <w:t>¡Importante!</w:t>
            </w:r>
            <w:r w:rsidRPr="00801424">
              <w:rPr>
                <w:rFonts w:ascii="Arial Narrow" w:hAnsi="Arial Narrow"/>
                <w:i/>
                <w:iCs/>
                <w:lang w:val="es-US"/>
              </w:rPr>
              <w:t xml:space="preserve"> Debe rellenar un formulario de información confidencial (FL </w:t>
            </w:r>
            <w:proofErr w:type="spellStart"/>
            <w:r w:rsidRPr="00801424">
              <w:rPr>
                <w:rFonts w:ascii="Arial Narrow" w:hAnsi="Arial Narrow"/>
                <w:i/>
                <w:iCs/>
                <w:lang w:val="es-US"/>
              </w:rPr>
              <w:t>All</w:t>
            </w:r>
            <w:proofErr w:type="spellEnd"/>
            <w:r w:rsidRPr="00801424">
              <w:rPr>
                <w:rFonts w:ascii="Arial Narrow" w:hAnsi="Arial Narrow"/>
                <w:i/>
                <w:iCs/>
                <w:lang w:val="es-US"/>
              </w:rPr>
              <w:t xml:space="preserve"> </w:t>
            </w:r>
            <w:proofErr w:type="spellStart"/>
            <w:r w:rsidRPr="00801424">
              <w:rPr>
                <w:rFonts w:ascii="Arial Narrow" w:hAnsi="Arial Narrow"/>
                <w:i/>
                <w:iCs/>
                <w:lang w:val="es-US"/>
              </w:rPr>
              <w:t>Family</w:t>
            </w:r>
            <w:proofErr w:type="spellEnd"/>
            <w:r w:rsidRPr="00801424">
              <w:rPr>
                <w:rFonts w:ascii="Arial Narrow" w:hAnsi="Arial Narrow"/>
                <w:i/>
                <w:iCs/>
                <w:lang w:val="es-US"/>
              </w:rPr>
              <w:t xml:space="preserve"> 001) y presentarlo al actuario del tribunal.</w:t>
            </w:r>
          </w:p>
        </w:tc>
      </w:tr>
    </w:tbl>
    <w:p w14:paraId="45323B23" w14:textId="77777777" w:rsidR="0008544F" w:rsidRPr="00801424" w:rsidRDefault="00F404AA" w:rsidP="0008544F">
      <w:pPr>
        <w:tabs>
          <w:tab w:val="left" w:pos="0"/>
          <w:tab w:val="left" w:pos="720"/>
          <w:tab w:val="left" w:pos="3600"/>
          <w:tab w:val="left" w:pos="4344"/>
          <w:tab w:val="left" w:pos="4752"/>
          <w:tab w:val="left" w:pos="5616"/>
          <w:tab w:val="left" w:pos="10080"/>
        </w:tabs>
        <w:suppressAutoHyphens/>
        <w:spacing w:before="120" w:after="0"/>
        <w:outlineLvl w:val="0"/>
        <w:rPr>
          <w:rFonts w:ascii="Arial" w:hAnsi="Arial" w:cs="Arial"/>
          <w:b/>
          <w:spacing w:val="-2"/>
          <w:sz w:val="22"/>
          <w:szCs w:val="22"/>
        </w:rPr>
      </w:pPr>
      <w:r w:rsidRPr="00801424">
        <w:rPr>
          <w:rFonts w:ascii="Arial" w:hAnsi="Arial" w:cs="Arial"/>
          <w:b/>
          <w:bCs/>
          <w:sz w:val="22"/>
          <w:szCs w:val="22"/>
        </w:rPr>
        <w:t>Lawyer (if any) fills out below:</w:t>
      </w:r>
    </w:p>
    <w:p w14:paraId="66280FDD" w14:textId="0E2D50CE" w:rsidR="00F404AA" w:rsidRPr="00801424" w:rsidRDefault="0008544F" w:rsidP="0008544F">
      <w:pPr>
        <w:tabs>
          <w:tab w:val="left" w:pos="0"/>
          <w:tab w:val="left" w:pos="720"/>
          <w:tab w:val="left" w:pos="3600"/>
          <w:tab w:val="left" w:pos="4344"/>
          <w:tab w:val="left" w:pos="4752"/>
          <w:tab w:val="left" w:pos="5616"/>
          <w:tab w:val="left" w:pos="10080"/>
        </w:tabs>
        <w:suppressAutoHyphens/>
        <w:spacing w:after="0"/>
        <w:outlineLvl w:val="0"/>
        <w:rPr>
          <w:rFonts w:ascii="Arial" w:hAnsi="Arial" w:cs="Arial"/>
          <w:b/>
          <w:i/>
          <w:iCs/>
          <w:spacing w:val="-2"/>
          <w:sz w:val="22"/>
          <w:szCs w:val="22"/>
          <w:lang w:val="es-US"/>
        </w:rPr>
      </w:pPr>
      <w:r w:rsidRPr="00801424">
        <w:rPr>
          <w:rFonts w:ascii="Arial" w:hAnsi="Arial" w:cs="Arial"/>
          <w:b/>
          <w:bCs/>
          <w:i/>
          <w:iCs/>
          <w:sz w:val="22"/>
          <w:szCs w:val="22"/>
          <w:lang w:val="es-US"/>
        </w:rPr>
        <w:t>El abogado (si tiene uno) debe rellenar lo siguiente:</w:t>
      </w:r>
    </w:p>
    <w:p w14:paraId="29F56C66" w14:textId="5FEBF418" w:rsidR="00F404AA" w:rsidRPr="00801424" w:rsidRDefault="000C2758" w:rsidP="00311B0A">
      <w:pPr>
        <w:tabs>
          <w:tab w:val="left" w:pos="3690"/>
          <w:tab w:val="left" w:pos="3960"/>
          <w:tab w:val="left" w:pos="7560"/>
          <w:tab w:val="left" w:pos="7830"/>
          <w:tab w:val="left" w:pos="9180"/>
        </w:tabs>
        <w:suppressAutoHyphens/>
        <w:spacing w:before="240" w:after="0"/>
        <w:rPr>
          <w:rFonts w:ascii="Arial" w:hAnsi="Arial" w:cs="Arial"/>
          <w:sz w:val="22"/>
          <w:szCs w:val="22"/>
          <w:u w:val="single"/>
          <w:lang w:val="es-US"/>
        </w:rPr>
      </w:pPr>
      <w:r w:rsidRPr="00801424">
        <w:rPr>
          <w:noProof/>
          <w:sz w:val="22"/>
          <w:szCs w:val="22"/>
        </w:rPr>
        <mc:AlternateContent>
          <mc:Choice Requires="wps">
            <w:drawing>
              <wp:anchor distT="0" distB="0" distL="114300" distR="114300" simplePos="0" relativeHeight="251658240" behindDoc="0" locked="0" layoutInCell="1" allowOverlap="1" wp14:anchorId="20116631" wp14:editId="568A1741">
                <wp:simplePos x="0" y="0"/>
                <wp:positionH relativeFrom="column">
                  <wp:posOffset>-52070</wp:posOffset>
                </wp:positionH>
                <wp:positionV relativeFrom="paragraph">
                  <wp:posOffset>149860</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2E46A" id="Isosceles Triangle 1" o:spid="_x0000_s1026" type="#_x0000_t5" style="position:absolute;margin-left:-4.1pt;margin-top:11.8pt;width:12.95pt;height:5.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" fillcolor="black" stroked="f">
                <o:lock v:ext="edit" aspectratio="t"/>
              </v:shape>
            </w:pict>
          </mc:Fallback>
        </mc:AlternateContent>
      </w:r>
      <w:r w:rsidRPr="00801424">
        <w:rPr>
          <w:sz w:val="22"/>
          <w:szCs w:val="22"/>
          <w:u w:val="single"/>
          <w:lang w:val="es-US"/>
        </w:rPr>
        <w:tab/>
      </w:r>
      <w:r w:rsidRPr="00801424">
        <w:rPr>
          <w:sz w:val="22"/>
          <w:szCs w:val="22"/>
          <w:lang w:val="es-US"/>
        </w:rPr>
        <w:tab/>
      </w:r>
      <w:r w:rsidRPr="00801424">
        <w:rPr>
          <w:sz w:val="22"/>
          <w:szCs w:val="22"/>
          <w:u w:val="single"/>
          <w:lang w:val="es-US"/>
        </w:rPr>
        <w:tab/>
      </w:r>
      <w:r w:rsidRPr="00801424">
        <w:rPr>
          <w:sz w:val="22"/>
          <w:szCs w:val="22"/>
          <w:lang w:val="es-US"/>
        </w:rPr>
        <w:tab/>
      </w:r>
      <w:r w:rsidRPr="00801424">
        <w:rPr>
          <w:sz w:val="22"/>
          <w:szCs w:val="22"/>
          <w:u w:val="single"/>
          <w:lang w:val="es-US"/>
        </w:rPr>
        <w:tab/>
      </w:r>
      <w:r w:rsidRPr="00801424">
        <w:rPr>
          <w:noProof/>
          <w:sz w:val="22"/>
          <w:szCs w:val="22"/>
        </w:rPr>
        <mc:AlternateContent>
          <mc:Choice Requires="wps">
            <w:drawing>
              <wp:anchor distT="0" distB="0" distL="114300" distR="114300" simplePos="0" relativeHeight="251662336" behindDoc="0" locked="0" layoutInCell="1" allowOverlap="1" wp14:anchorId="04DB9DCF" wp14:editId="7841B4A2">
                <wp:simplePos x="0" y="0"/>
                <wp:positionH relativeFrom="column">
                  <wp:posOffset>-52070</wp:posOffset>
                </wp:positionH>
                <wp:positionV relativeFrom="paragraph">
                  <wp:posOffset>149860</wp:posOffset>
                </wp:positionV>
                <wp:extent cx="164465" cy="65405"/>
                <wp:effectExtent l="0" t="7620" r="0" b="0"/>
                <wp:wrapNone/>
                <wp:docPr id="1676452194" name="Isosceles Triangle 16764521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6B1B7" id="Isosceles Triangle 1676452194" o:spid="_x0000_s1026" type="#_x0000_t5" style="position:absolute;margin-left:-4.1pt;margin-top:11.8pt;width:12.95pt;height:5.1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" fillcolor="black" stroked="f">
                <o:lock v:ext="edit" aspectratio="t"/>
              </v:shape>
            </w:pict>
          </mc:Fallback>
        </mc:AlternateContent>
      </w:r>
    </w:p>
    <w:p w14:paraId="0E7DA8B3" w14:textId="77777777" w:rsidR="0008544F" w:rsidRPr="00801424" w:rsidRDefault="00F404AA" w:rsidP="0008544F">
      <w:pPr>
        <w:tabs>
          <w:tab w:val="left" w:pos="3960"/>
          <w:tab w:val="left" w:pos="7830"/>
        </w:tabs>
        <w:spacing w:after="0"/>
        <w:rPr>
          <w:rFonts w:ascii="Arial" w:hAnsi="Arial" w:cs="Arial"/>
          <w:i/>
          <w:sz w:val="22"/>
          <w:szCs w:val="22"/>
          <w:lang w:val="es-US"/>
        </w:rPr>
      </w:pPr>
      <w:r w:rsidRPr="00801424">
        <w:rPr>
          <w:rFonts w:ascii="Arial" w:hAnsi="Arial" w:cs="Arial"/>
          <w:i/>
          <w:iCs/>
          <w:sz w:val="22"/>
          <w:szCs w:val="22"/>
        </w:rPr>
        <w:t>Lawyer signs here</w:t>
      </w:r>
      <w:r w:rsidRPr="00801424">
        <w:rPr>
          <w:rFonts w:ascii="Arial" w:hAnsi="Arial" w:cs="Arial"/>
          <w:i/>
          <w:iCs/>
          <w:sz w:val="22"/>
          <w:szCs w:val="22"/>
        </w:rPr>
        <w:tab/>
        <w:t>Print name and WSBA No.</w:t>
      </w:r>
      <w:r w:rsidRPr="00801424">
        <w:rPr>
          <w:rFonts w:ascii="Arial" w:hAnsi="Arial" w:cs="Arial"/>
          <w:i/>
          <w:iCs/>
          <w:sz w:val="22"/>
          <w:szCs w:val="22"/>
        </w:rPr>
        <w:tab/>
      </w:r>
      <w:r w:rsidRPr="00801424">
        <w:rPr>
          <w:rFonts w:ascii="Arial" w:hAnsi="Arial" w:cs="Arial"/>
          <w:i/>
          <w:iCs/>
          <w:sz w:val="22"/>
          <w:szCs w:val="22"/>
          <w:lang w:val="es-US"/>
        </w:rPr>
        <w:t>Date</w:t>
      </w:r>
    </w:p>
    <w:p w14:paraId="474C5A19" w14:textId="578BD471" w:rsidR="00F404AA" w:rsidRPr="00801424" w:rsidRDefault="0008544F" w:rsidP="0008544F">
      <w:pPr>
        <w:tabs>
          <w:tab w:val="left" w:pos="3960"/>
          <w:tab w:val="left" w:pos="7830"/>
        </w:tabs>
        <w:spacing w:after="0"/>
        <w:rPr>
          <w:rFonts w:ascii="Arial" w:hAnsi="Arial" w:cs="Arial"/>
          <w:i/>
          <w:iCs/>
          <w:sz w:val="20"/>
          <w:szCs w:val="20"/>
          <w:lang w:val="es-US"/>
        </w:rPr>
      </w:pPr>
      <w:r w:rsidRPr="00801424">
        <w:rPr>
          <w:rFonts w:ascii="Arial" w:hAnsi="Arial" w:cs="Arial"/>
          <w:i/>
          <w:iCs/>
          <w:sz w:val="20"/>
          <w:szCs w:val="20"/>
          <w:lang w:val="es-US"/>
        </w:rPr>
        <w:t>El abogado firma aquí</w:t>
      </w:r>
      <w:r w:rsidRPr="00801424">
        <w:rPr>
          <w:rFonts w:ascii="Arial" w:hAnsi="Arial" w:cs="Arial"/>
          <w:sz w:val="20"/>
          <w:szCs w:val="20"/>
          <w:lang w:val="es-US"/>
        </w:rPr>
        <w:tab/>
      </w:r>
      <w:r w:rsidRPr="00801424">
        <w:rPr>
          <w:rFonts w:ascii="Arial" w:hAnsi="Arial" w:cs="Arial"/>
          <w:i/>
          <w:iCs/>
          <w:sz w:val="20"/>
          <w:szCs w:val="20"/>
          <w:lang w:val="es-US"/>
        </w:rPr>
        <w:t>Nombre y número de la WSBA en letra de molde</w:t>
      </w:r>
      <w:r w:rsidRPr="00801424">
        <w:rPr>
          <w:rFonts w:ascii="Arial" w:hAnsi="Arial" w:cs="Arial"/>
          <w:sz w:val="20"/>
          <w:szCs w:val="20"/>
          <w:lang w:val="es-US"/>
        </w:rPr>
        <w:tab/>
      </w:r>
      <w:r w:rsidRPr="00801424">
        <w:rPr>
          <w:rFonts w:ascii="Arial" w:hAnsi="Arial" w:cs="Arial"/>
          <w:i/>
          <w:iCs/>
          <w:sz w:val="20"/>
          <w:szCs w:val="20"/>
          <w:lang w:val="es-US"/>
        </w:rPr>
        <w:t>Fecha</w:t>
      </w:r>
    </w:p>
    <w:p w14:paraId="57295124" w14:textId="16F3B02C" w:rsidR="004F1E40" w:rsidRPr="00801424" w:rsidRDefault="00F404AA" w:rsidP="00311B0A">
      <w:pPr>
        <w:tabs>
          <w:tab w:val="left" w:pos="5130"/>
          <w:tab w:val="left" w:pos="7290"/>
          <w:tab w:val="left" w:pos="8100"/>
          <w:tab w:val="left" w:pos="9180"/>
        </w:tabs>
        <w:spacing w:before="240" w:after="0"/>
        <w:rPr>
          <w:rFonts w:ascii="Arial" w:hAnsi="Arial" w:cs="Arial"/>
          <w:sz w:val="22"/>
          <w:szCs w:val="22"/>
          <w:u w:val="single"/>
          <w:lang w:val="es-US"/>
        </w:rPr>
      </w:pPr>
      <w:r w:rsidRPr="00801424">
        <w:rPr>
          <w:rFonts w:ascii="Arial" w:hAnsi="Arial" w:cs="Arial"/>
          <w:sz w:val="22"/>
          <w:szCs w:val="22"/>
          <w:u w:val="single"/>
          <w:lang w:val="es-US"/>
        </w:rPr>
        <w:tab/>
      </w:r>
      <w:r w:rsidRPr="00801424">
        <w:rPr>
          <w:rFonts w:ascii="Arial" w:hAnsi="Arial" w:cs="Arial"/>
          <w:sz w:val="22"/>
          <w:szCs w:val="22"/>
          <w:u w:val="single"/>
          <w:lang w:val="es-US"/>
        </w:rPr>
        <w:tab/>
      </w:r>
      <w:r w:rsidRPr="00801424">
        <w:rPr>
          <w:rFonts w:ascii="Arial" w:hAnsi="Arial" w:cs="Arial"/>
          <w:sz w:val="22"/>
          <w:szCs w:val="22"/>
          <w:u w:val="single"/>
          <w:lang w:val="es-US"/>
        </w:rPr>
        <w:tab/>
      </w:r>
      <w:r w:rsidRPr="00801424">
        <w:rPr>
          <w:rFonts w:ascii="Arial" w:hAnsi="Arial" w:cs="Arial"/>
          <w:sz w:val="22"/>
          <w:szCs w:val="22"/>
          <w:u w:val="single"/>
          <w:lang w:val="es-US"/>
        </w:rPr>
        <w:tab/>
      </w:r>
    </w:p>
    <w:p w14:paraId="2DBE1D0B" w14:textId="1DBA3F35" w:rsidR="0008544F" w:rsidRPr="00801424" w:rsidRDefault="00F404AA" w:rsidP="0008544F">
      <w:pPr>
        <w:tabs>
          <w:tab w:val="left" w:pos="450"/>
          <w:tab w:val="left" w:pos="5130"/>
          <w:tab w:val="left" w:pos="7290"/>
          <w:tab w:val="left" w:pos="8640"/>
          <w:tab w:val="left" w:pos="9360"/>
        </w:tabs>
        <w:spacing w:after="0"/>
        <w:ind w:left="810" w:hanging="810"/>
        <w:rPr>
          <w:rFonts w:ascii="Arial" w:hAnsi="Arial"/>
          <w:i/>
          <w:sz w:val="22"/>
          <w:szCs w:val="22"/>
          <w:lang w:val="es-US"/>
        </w:rPr>
      </w:pPr>
      <w:proofErr w:type="spellStart"/>
      <w:r w:rsidRPr="00801424">
        <w:rPr>
          <w:rFonts w:ascii="Arial" w:hAnsi="Arial"/>
          <w:i/>
          <w:iCs/>
          <w:sz w:val="22"/>
          <w:szCs w:val="22"/>
          <w:lang w:val="es-US"/>
        </w:rPr>
        <w:t>Lawyer’s</w:t>
      </w:r>
      <w:proofErr w:type="spellEnd"/>
      <w:r w:rsidRPr="00801424">
        <w:rPr>
          <w:rFonts w:ascii="Arial" w:hAnsi="Arial"/>
          <w:i/>
          <w:iCs/>
          <w:sz w:val="22"/>
          <w:szCs w:val="22"/>
          <w:lang w:val="es-US"/>
        </w:rPr>
        <w:t xml:space="preserve"> </w:t>
      </w:r>
      <w:proofErr w:type="spellStart"/>
      <w:r w:rsidRPr="00801424">
        <w:rPr>
          <w:rFonts w:ascii="Arial" w:hAnsi="Arial"/>
          <w:i/>
          <w:iCs/>
          <w:sz w:val="22"/>
          <w:szCs w:val="22"/>
          <w:lang w:val="es-US"/>
        </w:rPr>
        <w:t>address</w:t>
      </w:r>
      <w:proofErr w:type="spellEnd"/>
      <w:r w:rsidRPr="00801424">
        <w:rPr>
          <w:rFonts w:ascii="Arial" w:hAnsi="Arial"/>
          <w:i/>
          <w:iCs/>
          <w:sz w:val="22"/>
          <w:szCs w:val="22"/>
          <w:lang w:val="es-US"/>
        </w:rPr>
        <w:tab/>
        <w:t>City</w:t>
      </w:r>
      <w:r w:rsidRPr="00801424">
        <w:rPr>
          <w:rFonts w:ascii="Arial" w:hAnsi="Arial"/>
          <w:i/>
          <w:iCs/>
          <w:sz w:val="22"/>
          <w:szCs w:val="22"/>
          <w:lang w:val="es-US"/>
        </w:rPr>
        <w:tab/>
        <w:t>State</w:t>
      </w:r>
      <w:r w:rsidRPr="00801424">
        <w:rPr>
          <w:rFonts w:ascii="Arial" w:hAnsi="Arial"/>
          <w:i/>
          <w:iCs/>
          <w:sz w:val="22"/>
          <w:szCs w:val="22"/>
          <w:lang w:val="es-US"/>
        </w:rPr>
        <w:tab/>
        <w:t>Zip</w:t>
      </w:r>
    </w:p>
    <w:p w14:paraId="671AA6AC" w14:textId="7C8BE758" w:rsidR="00F404AA" w:rsidRPr="00801424" w:rsidRDefault="0008544F" w:rsidP="00C90C07">
      <w:pPr>
        <w:tabs>
          <w:tab w:val="left" w:pos="450"/>
          <w:tab w:val="left" w:pos="5130"/>
          <w:tab w:val="left" w:pos="6930"/>
          <w:tab w:val="left" w:pos="8010"/>
          <w:tab w:val="left" w:pos="9360"/>
        </w:tabs>
        <w:spacing w:after="0"/>
        <w:ind w:left="810" w:hanging="810"/>
        <w:rPr>
          <w:rFonts w:ascii="Arial" w:hAnsi="Arial"/>
          <w:i/>
          <w:iCs/>
          <w:sz w:val="22"/>
          <w:szCs w:val="22"/>
          <w:lang w:val="es-US"/>
        </w:rPr>
      </w:pPr>
      <w:r w:rsidRPr="00801424">
        <w:rPr>
          <w:rFonts w:ascii="Arial" w:hAnsi="Arial"/>
          <w:i/>
          <w:iCs/>
          <w:sz w:val="22"/>
          <w:szCs w:val="22"/>
          <w:lang w:val="es-US"/>
        </w:rPr>
        <w:t>Dirección del abogado</w:t>
      </w:r>
      <w:r w:rsidRPr="00801424">
        <w:rPr>
          <w:rFonts w:ascii="Arial" w:hAnsi="Arial"/>
          <w:sz w:val="22"/>
          <w:szCs w:val="22"/>
          <w:lang w:val="es-US"/>
        </w:rPr>
        <w:tab/>
      </w:r>
      <w:r w:rsidRPr="00801424">
        <w:rPr>
          <w:rFonts w:ascii="Arial" w:hAnsi="Arial"/>
          <w:i/>
          <w:iCs/>
          <w:sz w:val="22"/>
          <w:szCs w:val="22"/>
          <w:lang w:val="es-US"/>
        </w:rPr>
        <w:t>Ciudad</w:t>
      </w:r>
      <w:r w:rsidRPr="00801424">
        <w:rPr>
          <w:rFonts w:ascii="Arial" w:hAnsi="Arial"/>
          <w:sz w:val="22"/>
          <w:szCs w:val="22"/>
          <w:lang w:val="es-US"/>
        </w:rPr>
        <w:tab/>
      </w:r>
      <w:r w:rsidRPr="00801424">
        <w:rPr>
          <w:rFonts w:ascii="Arial" w:hAnsi="Arial"/>
          <w:i/>
          <w:iCs/>
          <w:sz w:val="22"/>
          <w:szCs w:val="22"/>
          <w:lang w:val="es-US"/>
        </w:rPr>
        <w:t>Estado</w:t>
      </w:r>
      <w:r w:rsidRPr="00801424">
        <w:rPr>
          <w:rFonts w:ascii="Arial" w:hAnsi="Arial"/>
          <w:sz w:val="22"/>
          <w:szCs w:val="22"/>
          <w:lang w:val="es-US"/>
        </w:rPr>
        <w:tab/>
      </w:r>
      <w:r w:rsidRPr="00801424">
        <w:rPr>
          <w:rFonts w:ascii="Arial" w:hAnsi="Arial"/>
          <w:i/>
          <w:iCs/>
          <w:sz w:val="22"/>
          <w:szCs w:val="22"/>
          <w:lang w:val="es-US"/>
        </w:rPr>
        <w:t>Código postal</w:t>
      </w:r>
      <w:r w:rsidRPr="00801424">
        <w:rPr>
          <w:rFonts w:ascii="Arial" w:hAnsi="Arial"/>
          <w:sz w:val="22"/>
          <w:szCs w:val="22"/>
          <w:lang w:val="es-US"/>
        </w:rPr>
        <w:br/>
      </w:r>
    </w:p>
    <w:p w14:paraId="73809B5B" w14:textId="77777777" w:rsidR="0008544F" w:rsidRPr="00801424" w:rsidRDefault="004F1E40" w:rsidP="0008544F">
      <w:pPr>
        <w:pStyle w:val="WAnote"/>
        <w:tabs>
          <w:tab w:val="left" w:pos="9180"/>
        </w:tabs>
        <w:ind w:left="0" w:firstLine="0"/>
        <w:rPr>
          <w:iCs/>
          <w:color w:val="000000"/>
          <w:u w:val="single"/>
          <w:lang w:val="es-US"/>
        </w:rPr>
      </w:pPr>
      <w:r w:rsidRPr="00801424">
        <w:rPr>
          <w:color w:val="000000"/>
          <w:lang w:val="es-US"/>
        </w:rPr>
        <w:t xml:space="preserve">Email </w:t>
      </w:r>
      <w:r w:rsidRPr="00801424">
        <w:rPr>
          <w:i/>
          <w:iCs/>
          <w:color w:val="000000"/>
          <w:lang w:val="es-US"/>
        </w:rPr>
        <w:t>(</w:t>
      </w:r>
      <w:proofErr w:type="spellStart"/>
      <w:r w:rsidRPr="00801424">
        <w:rPr>
          <w:i/>
          <w:iCs/>
          <w:color w:val="000000"/>
          <w:lang w:val="es-US"/>
        </w:rPr>
        <w:t>if</w:t>
      </w:r>
      <w:proofErr w:type="spellEnd"/>
      <w:r w:rsidRPr="00801424">
        <w:rPr>
          <w:i/>
          <w:iCs/>
          <w:color w:val="000000"/>
          <w:lang w:val="es-US"/>
        </w:rPr>
        <w:t xml:space="preserve"> </w:t>
      </w:r>
      <w:proofErr w:type="spellStart"/>
      <w:r w:rsidRPr="00801424">
        <w:rPr>
          <w:i/>
          <w:iCs/>
          <w:color w:val="000000"/>
          <w:lang w:val="es-US"/>
        </w:rPr>
        <w:t>applicable</w:t>
      </w:r>
      <w:proofErr w:type="spellEnd"/>
      <w:r w:rsidRPr="00801424">
        <w:rPr>
          <w:i/>
          <w:iCs/>
          <w:color w:val="000000"/>
          <w:lang w:val="es-US"/>
        </w:rPr>
        <w:t>):</w:t>
      </w:r>
      <w:r w:rsidRPr="00801424">
        <w:rPr>
          <w:color w:val="000000"/>
          <w:lang w:val="es-US"/>
        </w:rPr>
        <w:t xml:space="preserve"> </w:t>
      </w:r>
      <w:r w:rsidRPr="00801424">
        <w:rPr>
          <w:color w:val="000000"/>
          <w:u w:val="single"/>
          <w:lang w:val="es-US"/>
        </w:rPr>
        <w:tab/>
      </w:r>
    </w:p>
    <w:p w14:paraId="2EC6130A" w14:textId="0D17A913" w:rsidR="004F1E40" w:rsidRPr="00801424" w:rsidRDefault="0008544F" w:rsidP="0008544F">
      <w:pPr>
        <w:pStyle w:val="WAnote"/>
        <w:tabs>
          <w:tab w:val="left" w:pos="9180"/>
        </w:tabs>
        <w:spacing w:before="0"/>
        <w:ind w:left="0" w:firstLine="0"/>
        <w:rPr>
          <w:i/>
          <w:iCs/>
          <w:lang w:val="es-US"/>
        </w:rPr>
      </w:pPr>
      <w:r w:rsidRPr="00801424">
        <w:rPr>
          <w:i/>
          <w:iCs/>
          <w:color w:val="000000"/>
          <w:lang w:val="es-US"/>
        </w:rPr>
        <w:t xml:space="preserve">Correo electrónico (si corresponde): </w:t>
      </w:r>
    </w:p>
    <w:sectPr w:rsidR="004F1E40" w:rsidRPr="00801424" w:rsidSect="005A35F9">
      <w:footerReference w:type="default" r:id="rId7"/>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B771E" w14:textId="77777777" w:rsidR="005A35F9" w:rsidRDefault="005A35F9">
      <w:pPr>
        <w:spacing w:after="0"/>
      </w:pPr>
      <w:r>
        <w:separator/>
      </w:r>
    </w:p>
  </w:endnote>
  <w:endnote w:type="continuationSeparator" w:id="0">
    <w:p w14:paraId="02FE1875" w14:textId="77777777" w:rsidR="005A35F9" w:rsidRDefault="005A35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3420"/>
      <w:gridCol w:w="2836"/>
      <w:gridCol w:w="3104"/>
    </w:tblGrid>
    <w:tr w:rsidR="00F404AA" w:rsidRPr="006F671B" w14:paraId="564796E5" w14:textId="77777777" w:rsidTr="006F671B">
      <w:tc>
        <w:tcPr>
          <w:tcW w:w="3420" w:type="dxa"/>
          <w:shd w:val="clear" w:color="auto" w:fill="auto"/>
        </w:tcPr>
        <w:p w14:paraId="3171F99B" w14:textId="77777777" w:rsidR="00F404AA" w:rsidRPr="006F671B" w:rsidRDefault="00F404AA">
          <w:pPr>
            <w:pStyle w:val="Footer"/>
            <w:tabs>
              <w:tab w:val="clear" w:pos="4320"/>
              <w:tab w:val="clear" w:pos="8640"/>
              <w:tab w:val="center" w:pos="4860"/>
              <w:tab w:val="right" w:pos="9360"/>
            </w:tabs>
            <w:spacing w:after="0"/>
            <w:rPr>
              <w:rFonts w:ascii="Arial" w:hAnsi="Arial" w:cs="Arial"/>
              <w:sz w:val="18"/>
              <w:szCs w:val="18"/>
            </w:rPr>
          </w:pPr>
          <w:r w:rsidRPr="006F671B">
            <w:rPr>
              <w:rFonts w:ascii="Arial" w:hAnsi="Arial" w:cs="Arial"/>
              <w:sz w:val="18"/>
              <w:szCs w:val="18"/>
            </w:rPr>
            <w:t>RCW 26.09.030</w:t>
          </w:r>
        </w:p>
        <w:p w14:paraId="7C816EEB" w14:textId="1F60F8EF" w:rsidR="00F404AA" w:rsidRPr="006F671B" w:rsidRDefault="00F404AA">
          <w:pPr>
            <w:pStyle w:val="Footer"/>
            <w:tabs>
              <w:tab w:val="clear" w:pos="4320"/>
              <w:tab w:val="clear" w:pos="8640"/>
              <w:tab w:val="center" w:pos="4860"/>
              <w:tab w:val="right" w:pos="9360"/>
            </w:tabs>
            <w:spacing w:after="0"/>
            <w:rPr>
              <w:rStyle w:val="PageNumber"/>
              <w:rFonts w:ascii="Arial" w:hAnsi="Arial" w:cs="Arial"/>
              <w:sz w:val="18"/>
              <w:szCs w:val="18"/>
            </w:rPr>
          </w:pPr>
          <w:r w:rsidRPr="006F671B">
            <w:rPr>
              <w:rStyle w:val="PageNumber"/>
              <w:rFonts w:ascii="Arial" w:hAnsi="Arial" w:cs="Arial"/>
              <w:sz w:val="18"/>
              <w:szCs w:val="18"/>
            </w:rPr>
            <w:t>Mandatory Form</w:t>
          </w:r>
          <w:r w:rsidR="006F671B" w:rsidRPr="006F671B">
            <w:rPr>
              <w:rStyle w:val="PageNumber"/>
              <w:rFonts w:ascii="Arial" w:hAnsi="Arial" w:cs="Arial"/>
              <w:sz w:val="18"/>
              <w:szCs w:val="18"/>
            </w:rPr>
            <w:t xml:space="preserve"> SP</w:t>
          </w:r>
          <w:r w:rsidRPr="006F671B">
            <w:rPr>
              <w:rStyle w:val="PageNumber"/>
              <w:rFonts w:ascii="Arial" w:hAnsi="Arial" w:cs="Arial"/>
              <w:sz w:val="18"/>
              <w:szCs w:val="18"/>
            </w:rPr>
            <w:t xml:space="preserve"> </w:t>
          </w:r>
          <w:r w:rsidRPr="006F671B">
            <w:rPr>
              <w:rStyle w:val="PageNumber"/>
              <w:rFonts w:ascii="Arial" w:hAnsi="Arial" w:cs="Arial"/>
              <w:i/>
              <w:iCs/>
              <w:sz w:val="18"/>
              <w:szCs w:val="18"/>
            </w:rPr>
            <w:t>(10/2023)</w:t>
          </w:r>
          <w:r w:rsidR="006F671B" w:rsidRPr="006F671B">
            <w:rPr>
              <w:rStyle w:val="PageNumber"/>
              <w:rFonts w:ascii="Arial" w:hAnsi="Arial" w:cs="Arial"/>
              <w:i/>
              <w:iCs/>
              <w:sz w:val="18"/>
              <w:szCs w:val="18"/>
            </w:rPr>
            <w:t xml:space="preserve"> </w:t>
          </w:r>
          <w:r w:rsidR="006F671B" w:rsidRPr="006F671B">
            <w:rPr>
              <w:rStyle w:val="PageNumber"/>
              <w:rFonts w:ascii="Arial" w:hAnsi="Arial" w:cs="Arial"/>
              <w:sz w:val="18"/>
              <w:szCs w:val="18"/>
            </w:rPr>
            <w:t>Spanish</w:t>
          </w:r>
        </w:p>
        <w:p w14:paraId="0C8935BE" w14:textId="77777777" w:rsidR="00F404AA" w:rsidRPr="006F671B" w:rsidRDefault="00F404AA">
          <w:pPr>
            <w:pStyle w:val="Footer"/>
            <w:tabs>
              <w:tab w:val="clear" w:pos="4320"/>
              <w:tab w:val="clear" w:pos="8640"/>
              <w:tab w:val="center" w:pos="4860"/>
              <w:tab w:val="right" w:pos="9360"/>
            </w:tabs>
            <w:spacing w:after="0"/>
            <w:rPr>
              <w:rFonts w:ascii="Arial" w:hAnsi="Arial" w:cs="Arial"/>
              <w:sz w:val="18"/>
              <w:szCs w:val="18"/>
            </w:rPr>
          </w:pPr>
          <w:r w:rsidRPr="006F671B">
            <w:rPr>
              <w:rStyle w:val="PageNumber"/>
              <w:rFonts w:ascii="Arial" w:hAnsi="Arial" w:cs="Arial"/>
              <w:b/>
              <w:bCs/>
              <w:sz w:val="18"/>
              <w:szCs w:val="18"/>
            </w:rPr>
            <w:t xml:space="preserve">FL Divorce 211 </w:t>
          </w:r>
        </w:p>
      </w:tc>
      <w:tc>
        <w:tcPr>
          <w:tcW w:w="2836" w:type="dxa"/>
          <w:shd w:val="clear" w:color="auto" w:fill="auto"/>
        </w:tcPr>
        <w:p w14:paraId="06DF83FB" w14:textId="77777777" w:rsidR="00F404AA" w:rsidRPr="006F671B" w:rsidRDefault="00F404AA">
          <w:pPr>
            <w:pStyle w:val="Footer"/>
            <w:tabs>
              <w:tab w:val="clear" w:pos="4320"/>
              <w:tab w:val="clear" w:pos="8640"/>
              <w:tab w:val="center" w:pos="4860"/>
              <w:tab w:val="right" w:pos="9360"/>
            </w:tabs>
            <w:spacing w:after="0"/>
            <w:jc w:val="center"/>
            <w:rPr>
              <w:rFonts w:ascii="Arial" w:hAnsi="Arial" w:cs="Arial"/>
              <w:sz w:val="18"/>
              <w:szCs w:val="18"/>
            </w:rPr>
          </w:pPr>
          <w:r w:rsidRPr="006F671B">
            <w:rPr>
              <w:rFonts w:ascii="Arial" w:hAnsi="Arial" w:cs="Arial"/>
              <w:sz w:val="18"/>
              <w:szCs w:val="18"/>
            </w:rPr>
            <w:t xml:space="preserve">Response to Petition </w:t>
          </w:r>
        </w:p>
        <w:p w14:paraId="47D6F260" w14:textId="77777777" w:rsidR="00F404AA" w:rsidRPr="006F671B" w:rsidRDefault="00F404AA">
          <w:pPr>
            <w:pStyle w:val="Footer"/>
            <w:tabs>
              <w:tab w:val="clear" w:pos="4320"/>
              <w:tab w:val="clear" w:pos="8640"/>
              <w:tab w:val="center" w:pos="4860"/>
              <w:tab w:val="right" w:pos="9360"/>
            </w:tabs>
            <w:spacing w:after="0"/>
            <w:jc w:val="center"/>
            <w:rPr>
              <w:rStyle w:val="PageNumber"/>
              <w:rFonts w:ascii="Arial" w:hAnsi="Arial" w:cs="Arial"/>
              <w:sz w:val="18"/>
              <w:szCs w:val="18"/>
            </w:rPr>
          </w:pPr>
          <w:r w:rsidRPr="006F671B">
            <w:rPr>
              <w:rFonts w:ascii="Arial" w:hAnsi="Arial" w:cs="Arial"/>
              <w:sz w:val="18"/>
              <w:szCs w:val="18"/>
            </w:rPr>
            <w:t>about a Marriage</w:t>
          </w:r>
        </w:p>
        <w:p w14:paraId="1C1D1D93" w14:textId="77777777" w:rsidR="00F404AA" w:rsidRPr="006F671B" w:rsidRDefault="00F404AA">
          <w:pPr>
            <w:tabs>
              <w:tab w:val="center" w:pos="4680"/>
            </w:tabs>
            <w:spacing w:after="0"/>
            <w:jc w:val="center"/>
            <w:rPr>
              <w:rFonts w:ascii="Arial" w:hAnsi="Arial" w:cs="Arial"/>
              <w:b/>
              <w:sz w:val="18"/>
              <w:szCs w:val="18"/>
            </w:rPr>
          </w:pPr>
          <w:r w:rsidRPr="006F671B">
            <w:rPr>
              <w:rStyle w:val="PageNumber"/>
              <w:rFonts w:ascii="Arial" w:hAnsi="Arial" w:cs="Arial"/>
              <w:b/>
              <w:bCs/>
              <w:sz w:val="18"/>
              <w:szCs w:val="18"/>
            </w:rPr>
            <w:t xml:space="preserve">p. </w:t>
          </w:r>
          <w:r w:rsidRPr="006F671B">
            <w:rPr>
              <w:rStyle w:val="PageNumber"/>
              <w:rFonts w:ascii="Arial" w:hAnsi="Arial" w:cs="Arial"/>
              <w:b/>
              <w:bCs/>
              <w:sz w:val="18"/>
              <w:szCs w:val="18"/>
            </w:rPr>
            <w:fldChar w:fldCharType="begin"/>
          </w:r>
          <w:r w:rsidRPr="006F671B">
            <w:rPr>
              <w:rStyle w:val="PageNumber"/>
              <w:rFonts w:ascii="Arial" w:hAnsi="Arial" w:cs="Arial"/>
              <w:b/>
              <w:bCs/>
              <w:sz w:val="18"/>
              <w:szCs w:val="18"/>
            </w:rPr>
            <w:instrText xml:space="preserve"> PAGE </w:instrText>
          </w:r>
          <w:r w:rsidRPr="006F671B">
            <w:rPr>
              <w:rStyle w:val="PageNumber"/>
              <w:rFonts w:ascii="Arial" w:hAnsi="Arial" w:cs="Arial"/>
              <w:b/>
              <w:bCs/>
              <w:sz w:val="18"/>
              <w:szCs w:val="18"/>
            </w:rPr>
            <w:fldChar w:fldCharType="separate"/>
          </w:r>
          <w:r w:rsidRPr="006F671B">
            <w:rPr>
              <w:rStyle w:val="PageNumber"/>
              <w:rFonts w:ascii="Arial" w:hAnsi="Arial" w:cs="Arial"/>
              <w:b/>
              <w:bCs/>
              <w:noProof/>
              <w:sz w:val="18"/>
              <w:szCs w:val="18"/>
            </w:rPr>
            <w:t>1</w:t>
          </w:r>
          <w:r w:rsidRPr="006F671B">
            <w:rPr>
              <w:rStyle w:val="PageNumber"/>
              <w:rFonts w:ascii="Arial" w:hAnsi="Arial" w:cs="Arial"/>
              <w:b/>
              <w:bCs/>
              <w:sz w:val="18"/>
              <w:szCs w:val="18"/>
            </w:rPr>
            <w:fldChar w:fldCharType="end"/>
          </w:r>
          <w:r w:rsidRPr="006F671B">
            <w:rPr>
              <w:rStyle w:val="PageNumber"/>
              <w:rFonts w:ascii="Arial" w:hAnsi="Arial" w:cs="Arial"/>
              <w:b/>
              <w:bCs/>
              <w:sz w:val="18"/>
              <w:szCs w:val="18"/>
            </w:rPr>
            <w:t xml:space="preserve"> of </w:t>
          </w:r>
          <w:r w:rsidRPr="006F671B">
            <w:rPr>
              <w:rFonts w:ascii="Arial" w:hAnsi="Arial" w:cs="Arial"/>
              <w:b/>
              <w:bCs/>
              <w:sz w:val="18"/>
              <w:szCs w:val="18"/>
            </w:rPr>
            <w:fldChar w:fldCharType="begin"/>
          </w:r>
          <w:r w:rsidRPr="006F671B">
            <w:rPr>
              <w:rFonts w:ascii="Arial" w:hAnsi="Arial" w:cs="Arial"/>
              <w:b/>
              <w:bCs/>
              <w:sz w:val="18"/>
              <w:szCs w:val="18"/>
            </w:rPr>
            <w:instrText xml:space="preserve"> NUMPAGES </w:instrText>
          </w:r>
          <w:r w:rsidRPr="006F671B">
            <w:rPr>
              <w:rFonts w:ascii="Arial" w:hAnsi="Arial" w:cs="Arial"/>
              <w:b/>
              <w:bCs/>
              <w:sz w:val="18"/>
              <w:szCs w:val="18"/>
            </w:rPr>
            <w:fldChar w:fldCharType="separate"/>
          </w:r>
          <w:r w:rsidRPr="006F671B">
            <w:rPr>
              <w:rFonts w:ascii="Arial" w:hAnsi="Arial" w:cs="Arial"/>
              <w:b/>
              <w:bCs/>
              <w:noProof/>
              <w:sz w:val="18"/>
              <w:szCs w:val="18"/>
            </w:rPr>
            <w:t>5</w:t>
          </w:r>
          <w:r w:rsidRPr="006F671B">
            <w:rPr>
              <w:rFonts w:ascii="Arial" w:hAnsi="Arial" w:cs="Arial"/>
              <w:b/>
              <w:bCs/>
              <w:sz w:val="18"/>
              <w:szCs w:val="18"/>
            </w:rPr>
            <w:fldChar w:fldCharType="end"/>
          </w:r>
        </w:p>
      </w:tc>
      <w:tc>
        <w:tcPr>
          <w:tcW w:w="3104" w:type="dxa"/>
          <w:shd w:val="clear" w:color="auto" w:fill="auto"/>
        </w:tcPr>
        <w:p w14:paraId="24045BEF" w14:textId="77777777" w:rsidR="00F404AA" w:rsidRPr="006F671B" w:rsidRDefault="00F404AA">
          <w:pPr>
            <w:pStyle w:val="Footer"/>
            <w:tabs>
              <w:tab w:val="clear" w:pos="4320"/>
              <w:tab w:val="clear" w:pos="8640"/>
              <w:tab w:val="center" w:pos="4860"/>
              <w:tab w:val="right" w:pos="9360"/>
            </w:tabs>
            <w:spacing w:after="0"/>
            <w:rPr>
              <w:rFonts w:ascii="Arial" w:hAnsi="Arial" w:cs="Arial"/>
              <w:sz w:val="18"/>
              <w:szCs w:val="18"/>
            </w:rPr>
          </w:pPr>
        </w:p>
      </w:tc>
    </w:tr>
  </w:tbl>
  <w:p w14:paraId="1374BC71" w14:textId="77777777" w:rsidR="00F404AA" w:rsidRPr="006F671B" w:rsidRDefault="00F404AA">
    <w:pPr>
      <w:pStyle w:val="Footer"/>
      <w:tabs>
        <w:tab w:val="clear" w:pos="4320"/>
        <w:tab w:val="clear" w:pos="8640"/>
        <w:tab w:val="center" w:pos="4860"/>
        <w:tab w:val="right" w:pos="9360"/>
      </w:tabs>
      <w:spacing w:after="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ED7CB" w14:textId="77777777" w:rsidR="005A35F9" w:rsidRDefault="005A35F9">
      <w:pPr>
        <w:spacing w:after="0"/>
      </w:pPr>
      <w:r>
        <w:separator/>
      </w:r>
    </w:p>
  </w:footnote>
  <w:footnote w:type="continuationSeparator" w:id="0">
    <w:p w14:paraId="28E03DDE" w14:textId="77777777" w:rsidR="005A35F9" w:rsidRDefault="005A35F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0C5B"/>
    <w:multiLevelType w:val="hybridMultilevel"/>
    <w:tmpl w:val="3738B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05B23"/>
    <w:multiLevelType w:val="hybridMultilevel"/>
    <w:tmpl w:val="18107756"/>
    <w:lvl w:ilvl="0" w:tplc="50EE0D6A">
      <w:start w:val="1"/>
      <w:numFmt w:val="bullet"/>
      <w:lvlText w:val=""/>
      <w:lvlJc w:val="left"/>
      <w:pPr>
        <w:ind w:left="1170" w:hanging="360"/>
      </w:pPr>
      <w:rPr>
        <w:rFonts w:ascii="Wingdings" w:hAnsi="Wingdings" w:hint="default"/>
        <w:color w:val="auto"/>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A2D5D51"/>
    <w:multiLevelType w:val="hybridMultilevel"/>
    <w:tmpl w:val="97D2D2F8"/>
    <w:lvl w:ilvl="0" w:tplc="0409000B">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 w15:restartNumberingAfterBreak="0">
    <w:nsid w:val="2AE96FE4"/>
    <w:multiLevelType w:val="hybridMultilevel"/>
    <w:tmpl w:val="8AE4BBD4"/>
    <w:lvl w:ilvl="0" w:tplc="50EE0D6A">
      <w:start w:val="1"/>
      <w:numFmt w:val="bullet"/>
      <w:lvlText w:val=""/>
      <w:lvlJc w:val="left"/>
      <w:pPr>
        <w:ind w:left="1170" w:hanging="360"/>
      </w:pPr>
      <w:rPr>
        <w:rFonts w:ascii="Wingdings" w:hAnsi="Wingdings" w:hint="default"/>
        <w:color w:val="auto"/>
        <w:sz w:val="20"/>
        <w:szCs w:val="20"/>
      </w:rPr>
    </w:lvl>
    <w:lvl w:ilvl="1" w:tplc="04090003" w:tentative="1">
      <w:start w:val="1"/>
      <w:numFmt w:val="bullet"/>
      <w:lvlText w:val="o"/>
      <w:lvlJc w:val="left"/>
      <w:pPr>
        <w:ind w:left="1890" w:hanging="360"/>
      </w:pPr>
      <w:rPr>
        <w:rFonts w:ascii="Courier New" w:hAnsi="Courier New" w:cs="Helvetica"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Helvetica"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Helvetica"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B6F71D1"/>
    <w:multiLevelType w:val="multilevel"/>
    <w:tmpl w:val="26503F80"/>
    <w:lvl w:ilvl="0">
      <w:start w:val="1"/>
      <w:numFmt w:val="bullet"/>
      <w:lvlText w:val=""/>
      <w:lvlJc w:val="left"/>
      <w:pPr>
        <w:ind w:left="1170" w:hanging="360"/>
      </w:pPr>
      <w:rPr>
        <w:rFonts w:ascii="Symbol" w:hAnsi="Symbol" w:hint="default"/>
      </w:rPr>
    </w:lvl>
    <w:lvl w:ilvl="1">
      <w:start w:val="1"/>
      <w:numFmt w:val="bullet"/>
      <w:lvlText w:val="o"/>
      <w:lvlJc w:val="left"/>
      <w:pPr>
        <w:ind w:left="1890" w:hanging="360"/>
      </w:pPr>
      <w:rPr>
        <w:rFonts w:ascii="Courier New" w:hAnsi="Courier New" w:cs="Helvetica"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cs="Helvetica"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cs="Helvetica" w:hint="default"/>
      </w:rPr>
    </w:lvl>
    <w:lvl w:ilvl="8">
      <w:start w:val="1"/>
      <w:numFmt w:val="bullet"/>
      <w:lvlText w:val=""/>
      <w:lvlJc w:val="left"/>
      <w:pPr>
        <w:ind w:left="6930" w:hanging="360"/>
      </w:pPr>
      <w:rPr>
        <w:rFonts w:ascii="Wingdings" w:hAnsi="Wingdings" w:hint="default"/>
      </w:rPr>
    </w:lvl>
  </w:abstractNum>
  <w:abstractNum w:abstractNumId="5" w15:restartNumberingAfterBreak="0">
    <w:nsid w:val="2C416D0F"/>
    <w:multiLevelType w:val="hybridMultilevel"/>
    <w:tmpl w:val="3BB05ABA"/>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6" w15:restartNumberingAfterBreak="0">
    <w:nsid w:val="315B2BF8"/>
    <w:multiLevelType w:val="hybridMultilevel"/>
    <w:tmpl w:val="EB02559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4A513D71"/>
    <w:multiLevelType w:val="hybridMultilevel"/>
    <w:tmpl w:val="CAFCA5B4"/>
    <w:lvl w:ilvl="0" w:tplc="04090005">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8" w15:restartNumberingAfterBreak="0">
    <w:nsid w:val="62342CEE"/>
    <w:multiLevelType w:val="hybridMultilevel"/>
    <w:tmpl w:val="ECD8AA6E"/>
    <w:lvl w:ilvl="0" w:tplc="D4F2C3D8">
      <w:start w:val="1"/>
      <w:numFmt w:val="decimal"/>
      <w:pStyle w:val="WAItem"/>
      <w:lvlText w:val="%1."/>
      <w:lvlJc w:val="left"/>
      <w:pPr>
        <w:ind w:left="720" w:hanging="360"/>
      </w:pPr>
      <w:rPr>
        <w:rFonts w:ascii="Arial Black" w:hAnsi="Arial Black"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0" w15:restartNumberingAfterBreak="0">
    <w:nsid w:val="73387DA2"/>
    <w:multiLevelType w:val="hybridMultilevel"/>
    <w:tmpl w:val="26503F8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Helvetica"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Helvetica"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Helvetica" w:hint="default"/>
      </w:rPr>
    </w:lvl>
    <w:lvl w:ilvl="8" w:tplc="04090005" w:tentative="1">
      <w:start w:val="1"/>
      <w:numFmt w:val="bullet"/>
      <w:lvlText w:val=""/>
      <w:lvlJc w:val="left"/>
      <w:pPr>
        <w:ind w:left="6930" w:hanging="360"/>
      </w:pPr>
      <w:rPr>
        <w:rFonts w:ascii="Wingdings" w:hAnsi="Wingdings" w:hint="default"/>
      </w:rPr>
    </w:lvl>
  </w:abstractNum>
  <w:num w:numId="1" w16cid:durableId="1423258534">
    <w:abstractNumId w:val="10"/>
  </w:num>
  <w:num w:numId="2" w16cid:durableId="813377856">
    <w:abstractNumId w:val="4"/>
  </w:num>
  <w:num w:numId="3" w16cid:durableId="688986534">
    <w:abstractNumId w:val="3"/>
  </w:num>
  <w:num w:numId="4" w16cid:durableId="1156607171">
    <w:abstractNumId w:val="6"/>
  </w:num>
  <w:num w:numId="5" w16cid:durableId="387800463">
    <w:abstractNumId w:val="1"/>
  </w:num>
  <w:num w:numId="6" w16cid:durableId="1042363359">
    <w:abstractNumId w:val="0"/>
  </w:num>
  <w:num w:numId="7" w16cid:durableId="1566407839">
    <w:abstractNumId w:val="2"/>
  </w:num>
  <w:num w:numId="8" w16cid:durableId="715197502">
    <w:abstractNumId w:val="8"/>
  </w:num>
  <w:num w:numId="9" w16cid:durableId="1291207566">
    <w:abstractNumId w:val="7"/>
  </w:num>
  <w:num w:numId="10" w16cid:durableId="714621063">
    <w:abstractNumId w:val="9"/>
  </w:num>
  <w:num w:numId="11" w16cid:durableId="13948159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05D"/>
    <w:rsid w:val="00010991"/>
    <w:rsid w:val="00050A5D"/>
    <w:rsid w:val="00053BA8"/>
    <w:rsid w:val="0006262D"/>
    <w:rsid w:val="00070CED"/>
    <w:rsid w:val="0008544F"/>
    <w:rsid w:val="00086A8A"/>
    <w:rsid w:val="000956E6"/>
    <w:rsid w:val="000A62B1"/>
    <w:rsid w:val="000A6B3F"/>
    <w:rsid w:val="000B0A4E"/>
    <w:rsid w:val="000C2758"/>
    <w:rsid w:val="000C3CE2"/>
    <w:rsid w:val="000F3F36"/>
    <w:rsid w:val="000F4BF6"/>
    <w:rsid w:val="0010314B"/>
    <w:rsid w:val="00115DA6"/>
    <w:rsid w:val="00115F1A"/>
    <w:rsid w:val="001217F5"/>
    <w:rsid w:val="001410F1"/>
    <w:rsid w:val="00154D7E"/>
    <w:rsid w:val="00166B57"/>
    <w:rsid w:val="001B27D9"/>
    <w:rsid w:val="001B5E80"/>
    <w:rsid w:val="001C5529"/>
    <w:rsid w:val="001E02A3"/>
    <w:rsid w:val="001F2CB6"/>
    <w:rsid w:val="002331C6"/>
    <w:rsid w:val="00281A1F"/>
    <w:rsid w:val="0029457A"/>
    <w:rsid w:val="002D17B3"/>
    <w:rsid w:val="002D4315"/>
    <w:rsid w:val="002D7828"/>
    <w:rsid w:val="002F5E6D"/>
    <w:rsid w:val="00302877"/>
    <w:rsid w:val="003041F0"/>
    <w:rsid w:val="00311B0A"/>
    <w:rsid w:val="00327F4B"/>
    <w:rsid w:val="00345803"/>
    <w:rsid w:val="0037121E"/>
    <w:rsid w:val="003A40FF"/>
    <w:rsid w:val="00435CF1"/>
    <w:rsid w:val="00451FFC"/>
    <w:rsid w:val="004A3150"/>
    <w:rsid w:val="004B3234"/>
    <w:rsid w:val="004E760C"/>
    <w:rsid w:val="004F1E40"/>
    <w:rsid w:val="00527F0B"/>
    <w:rsid w:val="00530D8B"/>
    <w:rsid w:val="00534DE9"/>
    <w:rsid w:val="00556EDB"/>
    <w:rsid w:val="00563892"/>
    <w:rsid w:val="005A35F9"/>
    <w:rsid w:val="005C3CEC"/>
    <w:rsid w:val="005D6A1F"/>
    <w:rsid w:val="005F0A5E"/>
    <w:rsid w:val="00611875"/>
    <w:rsid w:val="00653836"/>
    <w:rsid w:val="00675E88"/>
    <w:rsid w:val="00686EDF"/>
    <w:rsid w:val="006A23E8"/>
    <w:rsid w:val="006A4C1D"/>
    <w:rsid w:val="006A7C68"/>
    <w:rsid w:val="006D131F"/>
    <w:rsid w:val="006F671B"/>
    <w:rsid w:val="00707339"/>
    <w:rsid w:val="0072474F"/>
    <w:rsid w:val="00773F2B"/>
    <w:rsid w:val="007850F7"/>
    <w:rsid w:val="00792059"/>
    <w:rsid w:val="007E63F6"/>
    <w:rsid w:val="00801424"/>
    <w:rsid w:val="00804B7F"/>
    <w:rsid w:val="00824839"/>
    <w:rsid w:val="008264C8"/>
    <w:rsid w:val="00834F4A"/>
    <w:rsid w:val="0083549A"/>
    <w:rsid w:val="00843BEB"/>
    <w:rsid w:val="0086095C"/>
    <w:rsid w:val="00883FD6"/>
    <w:rsid w:val="00885DCC"/>
    <w:rsid w:val="008929E2"/>
    <w:rsid w:val="00897F89"/>
    <w:rsid w:val="008A7E15"/>
    <w:rsid w:val="008B1338"/>
    <w:rsid w:val="008C3937"/>
    <w:rsid w:val="008D4A78"/>
    <w:rsid w:val="008E316B"/>
    <w:rsid w:val="009015ED"/>
    <w:rsid w:val="00913E3E"/>
    <w:rsid w:val="00917FB2"/>
    <w:rsid w:val="00920A10"/>
    <w:rsid w:val="00920CA7"/>
    <w:rsid w:val="00922CB6"/>
    <w:rsid w:val="00950D89"/>
    <w:rsid w:val="00980A2E"/>
    <w:rsid w:val="0098299A"/>
    <w:rsid w:val="009905A0"/>
    <w:rsid w:val="009A0C03"/>
    <w:rsid w:val="009D2F13"/>
    <w:rsid w:val="009E2E88"/>
    <w:rsid w:val="00A24405"/>
    <w:rsid w:val="00A53B3A"/>
    <w:rsid w:val="00A55C83"/>
    <w:rsid w:val="00A767E4"/>
    <w:rsid w:val="00AA29DE"/>
    <w:rsid w:val="00AB141B"/>
    <w:rsid w:val="00AD4A29"/>
    <w:rsid w:val="00AF3312"/>
    <w:rsid w:val="00B02D88"/>
    <w:rsid w:val="00B163DB"/>
    <w:rsid w:val="00B4369C"/>
    <w:rsid w:val="00B56C88"/>
    <w:rsid w:val="00B62EFD"/>
    <w:rsid w:val="00B700EA"/>
    <w:rsid w:val="00B95BB3"/>
    <w:rsid w:val="00BB5E2D"/>
    <w:rsid w:val="00BC5A3A"/>
    <w:rsid w:val="00BD4272"/>
    <w:rsid w:val="00C13009"/>
    <w:rsid w:val="00C317ED"/>
    <w:rsid w:val="00C47CDD"/>
    <w:rsid w:val="00C7792D"/>
    <w:rsid w:val="00C90C07"/>
    <w:rsid w:val="00C91529"/>
    <w:rsid w:val="00CB068C"/>
    <w:rsid w:val="00CD40A4"/>
    <w:rsid w:val="00CF4033"/>
    <w:rsid w:val="00D30DE9"/>
    <w:rsid w:val="00D53466"/>
    <w:rsid w:val="00D75451"/>
    <w:rsid w:val="00DA005D"/>
    <w:rsid w:val="00DA783B"/>
    <w:rsid w:val="00DB0A12"/>
    <w:rsid w:val="00DB3BFD"/>
    <w:rsid w:val="00DC5C4E"/>
    <w:rsid w:val="00DE372F"/>
    <w:rsid w:val="00E06EDB"/>
    <w:rsid w:val="00E15C8A"/>
    <w:rsid w:val="00E23ED9"/>
    <w:rsid w:val="00E2573A"/>
    <w:rsid w:val="00E3365B"/>
    <w:rsid w:val="00E37D7E"/>
    <w:rsid w:val="00E406D7"/>
    <w:rsid w:val="00E56C40"/>
    <w:rsid w:val="00E570CF"/>
    <w:rsid w:val="00E71CFE"/>
    <w:rsid w:val="00E841E3"/>
    <w:rsid w:val="00E86D81"/>
    <w:rsid w:val="00E908CB"/>
    <w:rsid w:val="00EA7C04"/>
    <w:rsid w:val="00EB4484"/>
    <w:rsid w:val="00EC2B0D"/>
    <w:rsid w:val="00F228B6"/>
    <w:rsid w:val="00F404AA"/>
    <w:rsid w:val="00F51392"/>
    <w:rsid w:val="00F523D1"/>
    <w:rsid w:val="00F83917"/>
    <w:rsid w:val="00F925DB"/>
    <w:rsid w:val="00FB06FE"/>
    <w:rsid w:val="00FB7632"/>
    <w:rsid w:val="00FC3623"/>
    <w:rsid w:val="00FF74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059F6"/>
  <w15:chartTrackingRefBased/>
  <w15:docId w15:val="{526E45F4-B41F-4376-9D1B-A56D894E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320"/>
        <w:tab w:val="right" w:pos="8640"/>
      </w:tabs>
    </w:pPr>
    <w:rPr>
      <w:lang w:val="x-none"/>
    </w:rPr>
  </w:style>
  <w:style w:type="character" w:customStyle="1" w:styleId="HeaderChar">
    <w:name w:val="Header Char"/>
    <w:link w:val="Header"/>
    <w:uiPriority w:val="99"/>
    <w:rPr>
      <w:rFonts w:eastAsia="MS Mincho"/>
      <w:sz w:val="24"/>
      <w:szCs w:val="24"/>
      <w:lang w:eastAsia="ja-JP"/>
    </w:rPr>
  </w:style>
  <w:style w:type="paragraph" w:styleId="Footer">
    <w:name w:val="footer"/>
    <w:basedOn w:val="Normal"/>
    <w:link w:val="FooterChar"/>
    <w:uiPriority w:val="99"/>
    <w:unhideWhenUsed/>
    <w:pPr>
      <w:tabs>
        <w:tab w:val="center" w:pos="4320"/>
        <w:tab w:val="right" w:pos="8640"/>
      </w:tabs>
    </w:pPr>
    <w:rPr>
      <w:lang w:val="x-none"/>
    </w:rPr>
  </w:style>
  <w:style w:type="character" w:customStyle="1" w:styleId="FooterChar">
    <w:name w:val="Footer Char"/>
    <w:link w:val="Footer"/>
    <w:uiPriority w:val="99"/>
    <w:rPr>
      <w:rFonts w:eastAsia="MS Mincho"/>
      <w:sz w:val="24"/>
      <w:szCs w:val="24"/>
      <w:lang w:eastAsia="ja-JP"/>
    </w:rPr>
  </w:style>
  <w:style w:type="character" w:styleId="PageNumber">
    <w:name w:val="page number"/>
    <w:uiPriority w:val="99"/>
    <w:semiHidden/>
    <w:unhideWhenUsed/>
  </w:style>
  <w:style w:type="character" w:styleId="CommentReference">
    <w:name w:val="annotation reference"/>
    <w:uiPriority w:val="99"/>
    <w:unhideWhenUsed/>
    <w:rPr>
      <w:sz w:val="18"/>
      <w:szCs w:val="18"/>
    </w:rPr>
  </w:style>
  <w:style w:type="paragraph" w:styleId="CommentText">
    <w:name w:val="annotation text"/>
    <w:basedOn w:val="Normal"/>
    <w:link w:val="CommentTextChar"/>
    <w:uiPriority w:val="99"/>
    <w:unhideWhenUsed/>
    <w:rPr>
      <w:lang w:val="x-none"/>
    </w:rPr>
  </w:style>
  <w:style w:type="character" w:customStyle="1" w:styleId="CommentTextChar">
    <w:name w:val="Comment Text Char"/>
    <w:link w:val="CommentText"/>
    <w:rPr>
      <w:rFonts w:eastAsia="MS Mincho"/>
      <w:sz w:val="24"/>
      <w:szCs w:val="24"/>
      <w:lang w:eastAsia="ja-JP"/>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sz w:val="24"/>
      <w:szCs w:val="24"/>
      <w:lang w:eastAsia="ja-JP"/>
    </w:rPr>
  </w:style>
  <w:style w:type="paragraph" w:styleId="BalloonText">
    <w:name w:val="Balloon Text"/>
    <w:basedOn w:val="Normal"/>
    <w:link w:val="BalloonTextChar"/>
    <w:uiPriority w:val="99"/>
    <w:semiHidden/>
    <w:unhideWhenUsed/>
    <w:pPr>
      <w:spacing w:after="0"/>
    </w:pPr>
    <w:rPr>
      <w:rFonts w:ascii="Lucida Grande" w:hAnsi="Lucida Grande"/>
      <w:sz w:val="18"/>
      <w:szCs w:val="18"/>
      <w:lang w:val="x-none"/>
    </w:rPr>
  </w:style>
  <w:style w:type="character" w:customStyle="1" w:styleId="BalloonTextChar">
    <w:name w:val="Balloon Text Char"/>
    <w:link w:val="BalloonText"/>
    <w:uiPriority w:val="99"/>
    <w:semiHidden/>
    <w:rPr>
      <w:rFonts w:ascii="Lucida Grande" w:eastAsia="MS Mincho" w:hAnsi="Lucida Grande" w:cs="Lucida Grande"/>
      <w:sz w:val="18"/>
      <w:szCs w:val="18"/>
      <w:lang w:eastAsia="ja-JP"/>
    </w:rPr>
  </w:style>
  <w:style w:type="character" w:styleId="Strong">
    <w:name w:val="Strong"/>
    <w:uiPriority w:val="22"/>
    <w:qFormat/>
    <w:rPr>
      <w:b/>
      <w:bCs/>
    </w:rPr>
  </w:style>
  <w:style w:type="paragraph" w:styleId="Revision">
    <w:name w:val="Revision"/>
    <w:hidden/>
    <w:uiPriority w:val="71"/>
    <w:rPr>
      <w:sz w:val="24"/>
      <w:szCs w:val="24"/>
      <w:lang w:eastAsia="ja-JP"/>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WAItem">
    <w:name w:val="WA Item #"/>
    <w:basedOn w:val="Normal"/>
    <w:qFormat/>
    <w:pPr>
      <w:keepNext/>
      <w:numPr>
        <w:numId w:val="8"/>
      </w:numPr>
      <w:tabs>
        <w:tab w:val="left" w:pos="540"/>
      </w:tabs>
      <w:suppressAutoHyphens/>
      <w:spacing w:before="200" w:after="0"/>
      <w:ind w:left="547" w:hanging="547"/>
      <w:outlineLvl w:val="1"/>
    </w:pPr>
    <w:rPr>
      <w:rFonts w:ascii="Arial" w:hAnsi="Arial" w:cs="Arial"/>
      <w:b/>
      <w:szCs w:val="28"/>
    </w:rPr>
  </w:style>
  <w:style w:type="paragraph" w:customStyle="1" w:styleId="WABody6above">
    <w:name w:val="WA Body 6 above"/>
    <w:basedOn w:val="Normal"/>
    <w:qFormat/>
    <w:pPr>
      <w:spacing w:before="120" w:after="0"/>
      <w:ind w:left="907" w:hanging="360"/>
    </w:pPr>
    <w:rPr>
      <w:rFonts w:ascii="Arial" w:hAnsi="Arial" w:cs="Arial"/>
      <w:sz w:val="22"/>
      <w:szCs w:val="22"/>
    </w:rPr>
  </w:style>
  <w:style w:type="paragraph" w:customStyle="1" w:styleId="WABody38flush">
    <w:name w:val="WA Body .38&quot; flush"/>
    <w:basedOn w:val="Normal"/>
    <w:qFormat/>
    <w:pPr>
      <w:spacing w:before="120" w:after="0"/>
      <w:ind w:left="547"/>
    </w:pPr>
    <w:rPr>
      <w:rFonts w:ascii="Arial" w:hAnsi="Arial" w:cs="Arial"/>
      <w:spacing w:val="-2"/>
      <w:sz w:val="22"/>
      <w:szCs w:val="20"/>
    </w:rPr>
  </w:style>
  <w:style w:type="paragraph" w:customStyle="1" w:styleId="WAnote">
    <w:name w:val="WA note"/>
    <w:basedOn w:val="Normal"/>
    <w:uiPriority w:val="99"/>
    <w:qFormat/>
    <w:pPr>
      <w:tabs>
        <w:tab w:val="left" w:pos="540"/>
        <w:tab w:val="left" w:pos="1260"/>
      </w:tabs>
      <w:spacing w:before="120" w:after="0"/>
      <w:ind w:left="540" w:firstLine="7"/>
    </w:pPr>
    <w:rPr>
      <w:rFonts w:ascii="Arial" w:hAnsi="Arial" w:cs="Arial"/>
      <w:sz w:val="22"/>
      <w:szCs w:val="22"/>
    </w:rPr>
  </w:style>
  <w:style w:type="paragraph" w:customStyle="1" w:styleId="WABody4AboveIndented">
    <w:name w:val="WA Body 4 Above Indented"/>
    <w:basedOn w:val="Normal"/>
    <w:uiPriority w:val="99"/>
    <w:qFormat/>
    <w:pPr>
      <w:tabs>
        <w:tab w:val="left" w:pos="1260"/>
        <w:tab w:val="left" w:pos="5400"/>
      </w:tabs>
      <w:spacing w:before="80" w:after="0"/>
      <w:ind w:left="1260" w:hanging="360"/>
    </w:pPr>
    <w:rPr>
      <w:rFonts w:ascii="Arial" w:hAnsi="Arial" w:cs="Arial"/>
      <w:sz w:val="22"/>
      <w:szCs w:val="22"/>
    </w:rPr>
  </w:style>
  <w:style w:type="paragraph" w:customStyle="1" w:styleId="WACaptionPartyNameSpace">
    <w:name w:val="WA Caption Party Name Space"/>
    <w:basedOn w:val="Normal"/>
    <w:qFormat/>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pPr>
      <w:spacing w:before="60" w:after="60"/>
    </w:pPr>
    <w:rPr>
      <w:rFonts w:ascii="Arial" w:hAnsi="Arial" w:cs="Arial"/>
      <w:b/>
      <w:sz w:val="22"/>
      <w:szCs w:val="22"/>
    </w:rPr>
  </w:style>
  <w:style w:type="paragraph" w:customStyle="1" w:styleId="WABody6above63hanging">
    <w:name w:val="WA Body 6 above .63 hanging"/>
    <w:basedOn w:val="WABody4AboveIndented"/>
    <w:qFormat/>
    <w:pPr>
      <w:spacing w:before="120"/>
      <w:ind w:left="1267"/>
    </w:pPr>
  </w:style>
  <w:style w:type="paragraph" w:customStyle="1" w:styleId="WABody4above88hanging">
    <w:name w:val="WA Body 4 above .88 hanging"/>
    <w:basedOn w:val="WABody4AboveIndented"/>
    <w:qFormat/>
    <w:pPr>
      <w:ind w:left="1627"/>
    </w:pPr>
  </w:style>
  <w:style w:type="paragraph" w:customStyle="1" w:styleId="WABody88flush">
    <w:name w:val="WA Body .88&quot; flush"/>
    <w:basedOn w:val="Normal"/>
    <w:qFormat/>
    <w:pPr>
      <w:tabs>
        <w:tab w:val="right" w:pos="9360"/>
      </w:tabs>
      <w:spacing w:before="120" w:after="0"/>
      <w:ind w:left="1267"/>
    </w:pPr>
    <w:rPr>
      <w:rFonts w:ascii="Arial" w:hAnsi="Arial" w:cs="Arial"/>
      <w:spacing w:val="-2"/>
      <w:sz w:val="22"/>
      <w:szCs w:val="20"/>
      <w:u w:val="single"/>
    </w:rPr>
  </w:style>
  <w:style w:type="paragraph" w:customStyle="1" w:styleId="WAabc">
    <w:name w:val="WA a. b. c."/>
    <w:basedOn w:val="Normal"/>
    <w:qFormat/>
    <w:pPr>
      <w:tabs>
        <w:tab w:val="left" w:pos="900"/>
        <w:tab w:val="left" w:pos="1440"/>
      </w:tabs>
      <w:spacing w:before="80" w:after="0"/>
      <w:ind w:left="1440" w:hanging="900"/>
    </w:pPr>
    <w:rPr>
      <w:rFonts w:ascii="Arial" w:hAnsi="Arial" w:cs="Arial"/>
      <w:sz w:val="22"/>
      <w:szCs w:val="22"/>
    </w:rPr>
  </w:style>
  <w:style w:type="paragraph" w:customStyle="1" w:styleId="WABody4aboveIndented0">
    <w:name w:val="WA Body 4 above Indented"/>
    <w:basedOn w:val="Normal"/>
    <w:qFormat/>
    <w:pPr>
      <w:tabs>
        <w:tab w:val="left" w:pos="1260"/>
        <w:tab w:val="left" w:pos="9360"/>
      </w:tabs>
      <w:suppressAutoHyphens/>
      <w:spacing w:before="80" w:after="0"/>
      <w:ind w:left="1267" w:hanging="36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863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Areji Kinsler</cp:lastModifiedBy>
  <cp:revision>17</cp:revision>
  <dcterms:created xsi:type="dcterms:W3CDTF">2023-12-01T18:07:00Z</dcterms:created>
  <dcterms:modified xsi:type="dcterms:W3CDTF">2024-03-21T17:56:00Z</dcterms:modified>
</cp:coreProperties>
</file>